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7A" w:rsidRDefault="000C2D62" w:rsidP="00013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6239284" cy="8580033"/>
            <wp:effectExtent l="0" t="0" r="9525" b="0"/>
            <wp:docPr id="1" name="Рисунок 1" descr="G:\Сканы С.Л\ОБЛОЖКИ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С.Л\ОБЛОЖКИ 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554" cy="859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D62"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</w:p>
    <w:p w:rsidR="004A3548" w:rsidRDefault="004A3548" w:rsidP="004A35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4759" w:rsidRDefault="006B4759" w:rsidP="006B47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B4759" w:rsidRDefault="006B4759" w:rsidP="006B47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ООО НОО по ФГОС НОО</w:t>
      </w:r>
    </w:p>
    <w:p w:rsidR="006B4759" w:rsidRPr="00D62804" w:rsidRDefault="006B4759" w:rsidP="006B47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32" w:rsidRPr="00D62804" w:rsidRDefault="00467632" w:rsidP="004676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04">
        <w:rPr>
          <w:rFonts w:ascii="Times New Roman" w:hAnsi="Times New Roman" w:cs="Times New Roman"/>
          <w:b/>
          <w:sz w:val="28"/>
          <w:szCs w:val="28"/>
        </w:rPr>
        <w:t>Пояснительная записка  к   учебному плану для 1 - 4 классов</w:t>
      </w:r>
    </w:p>
    <w:p w:rsidR="00467632" w:rsidRPr="00D62804" w:rsidRDefault="00467632" w:rsidP="004676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04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467632" w:rsidRPr="00D62804" w:rsidRDefault="00467632" w:rsidP="0046763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628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«Дровосеченская средняя общеобразовательная школа»</w:t>
      </w:r>
    </w:p>
    <w:p w:rsidR="00467632" w:rsidRPr="00D62804" w:rsidRDefault="00467632" w:rsidP="0046763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62804">
        <w:rPr>
          <w:rFonts w:ascii="Times New Roman" w:hAnsi="Times New Roman" w:cs="Times New Roman"/>
          <w:b/>
          <w:sz w:val="28"/>
          <w:szCs w:val="28"/>
          <w:lang w:eastAsia="ar-SA"/>
        </w:rPr>
        <w:t>Колпнянского района Орловской области</w:t>
      </w:r>
    </w:p>
    <w:p w:rsidR="00467632" w:rsidRDefault="0019149A" w:rsidP="0046763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на 2022 - 2023</w:t>
      </w:r>
      <w:r w:rsidR="00D628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учебный  год</w:t>
      </w:r>
    </w:p>
    <w:p w:rsidR="00D62804" w:rsidRPr="00D62804" w:rsidRDefault="00D62804" w:rsidP="0046763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9149A" w:rsidRDefault="00A92055" w:rsidP="001D7941">
      <w:pPr>
        <w:pStyle w:val="a8"/>
        <w:spacing w:line="276" w:lineRule="auto"/>
        <w:ind w:firstLine="708"/>
        <w:rPr>
          <w:szCs w:val="28"/>
        </w:rPr>
      </w:pPr>
      <w:proofErr w:type="gramStart"/>
      <w:r>
        <w:rPr>
          <w:szCs w:val="28"/>
        </w:rPr>
        <w:t>В 2020</w:t>
      </w:r>
      <w:r w:rsidR="0019149A">
        <w:rPr>
          <w:szCs w:val="28"/>
        </w:rPr>
        <w:t>2</w:t>
      </w:r>
      <w:r w:rsidR="00FF1DA1" w:rsidRPr="00D62804">
        <w:rPr>
          <w:szCs w:val="28"/>
        </w:rPr>
        <w:t xml:space="preserve"> </w:t>
      </w:r>
      <w:r w:rsidR="00CC562D" w:rsidRPr="00D62804">
        <w:rPr>
          <w:szCs w:val="28"/>
        </w:rPr>
        <w:t>-</w:t>
      </w:r>
      <w:r w:rsidR="00FF1DA1" w:rsidRPr="00D62804">
        <w:rPr>
          <w:szCs w:val="28"/>
        </w:rPr>
        <w:t xml:space="preserve"> </w:t>
      </w:r>
      <w:r w:rsidR="0019149A">
        <w:rPr>
          <w:szCs w:val="28"/>
        </w:rPr>
        <w:t>2023</w:t>
      </w:r>
      <w:r w:rsidR="00297A4E" w:rsidRPr="00D62804">
        <w:rPr>
          <w:szCs w:val="28"/>
        </w:rPr>
        <w:t xml:space="preserve"> учебном году муниципальное бюджетное общеобразовательное учреждение «Дровосеченская средняя обще</w:t>
      </w:r>
      <w:r w:rsidR="0019149A">
        <w:rPr>
          <w:szCs w:val="28"/>
        </w:rPr>
        <w:t>образовательная школа» начинает переход на новый федеральный государственный образовательный стандарт</w:t>
      </w:r>
      <w:r w:rsidR="00297A4E" w:rsidRPr="00D62804">
        <w:rPr>
          <w:szCs w:val="28"/>
        </w:rPr>
        <w:t xml:space="preserve"> начального общего образования</w:t>
      </w:r>
      <w:r w:rsidR="0019149A">
        <w:rPr>
          <w:szCs w:val="28"/>
        </w:rPr>
        <w:t xml:space="preserve">: - 1 класс переходит на новые ФГОС НОО в соответствии с приказом </w:t>
      </w:r>
      <w:proofErr w:type="spellStart"/>
      <w:r w:rsidR="0019149A">
        <w:rPr>
          <w:szCs w:val="28"/>
        </w:rPr>
        <w:t>Минпросвещения</w:t>
      </w:r>
      <w:proofErr w:type="spellEnd"/>
      <w:r w:rsidR="0019149A">
        <w:rPr>
          <w:szCs w:val="28"/>
        </w:rPr>
        <w:t xml:space="preserve"> России от 31.05.2021 г. № 286 «Об утверждении федерального государственного образовательного стандарта начального общего образования»;</w:t>
      </w:r>
      <w:proofErr w:type="gramEnd"/>
    </w:p>
    <w:p w:rsidR="0019149A" w:rsidRDefault="0019149A" w:rsidP="00CC350C">
      <w:pPr>
        <w:pStyle w:val="a8"/>
        <w:spacing w:line="276" w:lineRule="auto"/>
        <w:ind w:firstLine="0"/>
        <w:rPr>
          <w:szCs w:val="28"/>
        </w:rPr>
      </w:pPr>
      <w:r>
        <w:rPr>
          <w:szCs w:val="28"/>
        </w:rPr>
        <w:t>- 2 – 4 классы переходят на новые ФГОС НОО в соответств</w:t>
      </w:r>
      <w:r w:rsidR="00CC350C">
        <w:rPr>
          <w:szCs w:val="28"/>
        </w:rPr>
        <w:t>ии с приказом Департамента образования Орловской области от 24.02.2022 г. № 201 «Об утверждении регионального плана-графика («дорожной карты») по введению и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Орловской области.</w:t>
      </w:r>
      <w:r>
        <w:rPr>
          <w:szCs w:val="28"/>
        </w:rPr>
        <w:t xml:space="preserve"> </w:t>
      </w:r>
    </w:p>
    <w:p w:rsidR="00FC557E" w:rsidRDefault="00FC557E" w:rsidP="001D7941">
      <w:pPr>
        <w:pStyle w:val="a8"/>
        <w:spacing w:line="276" w:lineRule="auto"/>
        <w:ind w:firstLine="708"/>
        <w:rPr>
          <w:szCs w:val="28"/>
        </w:rPr>
      </w:pPr>
      <w:r>
        <w:rPr>
          <w:szCs w:val="28"/>
        </w:rPr>
        <w:t>В МБОУ «Дровосеченская средняя общеобразовательная школа» определен режим работы по 5 – дневной учебной неделе с учетом законодательства Российской Федерации. Продолжительность учебного года при получении начального общего образования составляет 34 недели, в 1 классе – 33 недели. Продолжительность каникул в течение учебного года составляет не менее 30 календарных дней, летом – не менее 8 недель. Для обучающихся 1 – го класса устанавливаются дополнительные недельные каникулы.</w:t>
      </w:r>
    </w:p>
    <w:p w:rsidR="00A2546A" w:rsidRPr="00D62804" w:rsidRDefault="00A2546A" w:rsidP="001D79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04">
        <w:rPr>
          <w:rFonts w:ascii="Times New Roman" w:hAnsi="Times New Roman" w:cs="Times New Roman"/>
          <w:sz w:val="28"/>
          <w:szCs w:val="28"/>
        </w:rPr>
        <w:t xml:space="preserve">Ведущим документом ФГОС НОО является основная образовательная программа. </w:t>
      </w:r>
    </w:p>
    <w:p w:rsidR="00A2546A" w:rsidRPr="00D62804" w:rsidRDefault="00A2546A" w:rsidP="001D79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04">
        <w:rPr>
          <w:rFonts w:ascii="Times New Roman" w:hAnsi="Times New Roman" w:cs="Times New Roman"/>
          <w:sz w:val="28"/>
          <w:szCs w:val="28"/>
        </w:rPr>
        <w:t>Основная  образовательная  программа  утверждается  и  реализуется  образовательным  учреждением  самостоятельно.</w:t>
      </w:r>
    </w:p>
    <w:p w:rsidR="001D7941" w:rsidRDefault="00A2546A" w:rsidP="001D79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04">
        <w:rPr>
          <w:rFonts w:ascii="Times New Roman" w:hAnsi="Times New Roman" w:cs="Times New Roman"/>
          <w:sz w:val="28"/>
          <w:szCs w:val="28"/>
        </w:rPr>
        <w:t>Учебный</w:t>
      </w:r>
      <w:r w:rsidR="001D7941">
        <w:rPr>
          <w:rFonts w:ascii="Times New Roman" w:hAnsi="Times New Roman" w:cs="Times New Roman"/>
          <w:sz w:val="28"/>
          <w:szCs w:val="28"/>
        </w:rPr>
        <w:t xml:space="preserve"> (образовательный) </w:t>
      </w:r>
      <w:r w:rsidRPr="00D62804">
        <w:rPr>
          <w:rFonts w:ascii="Times New Roman" w:hAnsi="Times New Roman" w:cs="Times New Roman"/>
          <w:sz w:val="28"/>
          <w:szCs w:val="28"/>
        </w:rPr>
        <w:t xml:space="preserve">план  </w:t>
      </w:r>
      <w:r w:rsidR="001D7941">
        <w:rPr>
          <w:rFonts w:ascii="Times New Roman" w:hAnsi="Times New Roman" w:cs="Times New Roman"/>
          <w:sz w:val="28"/>
          <w:szCs w:val="28"/>
        </w:rPr>
        <w:t xml:space="preserve">МБОУ «Дровосеченская средняя общеобразовательная школа» является важнейшим нормативным документом по введению федеральных государственных образовательных стандартов общего образования в действие, определяет максимальный объем учебной нагрузки обучающихся, состав учебных предметов и направлений </w:t>
      </w:r>
      <w:r w:rsidR="001D7941">
        <w:rPr>
          <w:rFonts w:ascii="Times New Roman" w:hAnsi="Times New Roman" w:cs="Times New Roman"/>
          <w:sz w:val="28"/>
          <w:szCs w:val="28"/>
        </w:rPr>
        <w:lastRenderedPageBreak/>
        <w:t xml:space="preserve">внеурочной деятельности, распределяет учебное время, отводимое на освоение содержания образования по классам, учебным предметам. </w:t>
      </w:r>
    </w:p>
    <w:p w:rsidR="00A92055" w:rsidRPr="00A92055" w:rsidRDefault="001D7941" w:rsidP="00502D49">
      <w:pPr>
        <w:pStyle w:val="1"/>
        <w:shd w:val="clear" w:color="auto" w:fill="FFFFFF"/>
        <w:tabs>
          <w:tab w:val="left" w:pos="360"/>
        </w:tabs>
        <w:spacing w:before="0" w:beforeAutospacing="0" w:after="0" w:afterAutospacing="0"/>
        <w:ind w:left="360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Учебный план 1 – 4 классов разработан</w:t>
      </w:r>
      <w:r w:rsidR="00A2546A" w:rsidRPr="00D62804">
        <w:rPr>
          <w:sz w:val="28"/>
          <w:szCs w:val="28"/>
        </w:rPr>
        <w:t xml:space="preserve">  </w:t>
      </w:r>
      <w:r w:rsidR="00B1720E">
        <w:rPr>
          <w:sz w:val="28"/>
          <w:szCs w:val="28"/>
        </w:rPr>
        <w:t xml:space="preserve">и составлен на основании </w:t>
      </w:r>
      <w:r>
        <w:rPr>
          <w:sz w:val="28"/>
          <w:szCs w:val="28"/>
        </w:rPr>
        <w:t>с</w:t>
      </w:r>
      <w:r w:rsidR="00B1720E">
        <w:rPr>
          <w:sz w:val="28"/>
          <w:szCs w:val="28"/>
        </w:rPr>
        <w:t>ледующих нормативных документов:</w:t>
      </w:r>
      <w:r w:rsidR="00A2546A" w:rsidRPr="00D62804">
        <w:rPr>
          <w:sz w:val="28"/>
          <w:szCs w:val="28"/>
        </w:rPr>
        <w:t xml:space="preserve">  </w:t>
      </w:r>
    </w:p>
    <w:p w:rsidR="001D7941" w:rsidRDefault="001D7941" w:rsidP="001D79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46A" w:rsidRDefault="001D7941" w:rsidP="001D79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1720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04C59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29.12.</w:t>
      </w:r>
      <w:r w:rsidR="000D1DEE">
        <w:rPr>
          <w:rFonts w:ascii="Times New Roman" w:hAnsi="Times New Roman" w:cs="Times New Roman"/>
          <w:sz w:val="28"/>
          <w:szCs w:val="28"/>
        </w:rPr>
        <w:t>2012 г. №</w:t>
      </w:r>
      <w:r w:rsidR="00A92055">
        <w:rPr>
          <w:rFonts w:ascii="Times New Roman" w:hAnsi="Times New Roman" w:cs="Times New Roman"/>
          <w:sz w:val="28"/>
          <w:szCs w:val="28"/>
        </w:rPr>
        <w:t xml:space="preserve"> </w:t>
      </w:r>
      <w:r w:rsidR="00CC350C">
        <w:rPr>
          <w:rFonts w:ascii="Times New Roman" w:hAnsi="Times New Roman" w:cs="Times New Roman"/>
          <w:sz w:val="28"/>
          <w:szCs w:val="28"/>
        </w:rPr>
        <w:t>273 – ФЗ</w:t>
      </w:r>
      <w:r w:rsidR="00CA03CF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904C59">
        <w:rPr>
          <w:rFonts w:ascii="Times New Roman" w:hAnsi="Times New Roman" w:cs="Times New Roman"/>
          <w:sz w:val="28"/>
          <w:szCs w:val="28"/>
        </w:rPr>
        <w:t>;</w:t>
      </w:r>
    </w:p>
    <w:p w:rsidR="00904C59" w:rsidRDefault="00904C59" w:rsidP="001D79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B1720E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734155">
        <w:rPr>
          <w:rFonts w:ascii="Times New Roman" w:hAnsi="Times New Roman" w:cs="Times New Roman"/>
          <w:sz w:val="28"/>
          <w:szCs w:val="28"/>
        </w:rPr>
        <w:t xml:space="preserve"> Орловской области от 06.09.2013 г. №1525 – ОЗ «Об образовании в Орловской области»</w:t>
      </w:r>
      <w:r w:rsidR="007E1EEC">
        <w:rPr>
          <w:rFonts w:ascii="Times New Roman" w:hAnsi="Times New Roman" w:cs="Times New Roman"/>
          <w:sz w:val="28"/>
          <w:szCs w:val="28"/>
        </w:rPr>
        <w:t>;</w:t>
      </w:r>
    </w:p>
    <w:p w:rsidR="007E1EEC" w:rsidRPr="00CA03CF" w:rsidRDefault="00B1720E" w:rsidP="001D79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Приказа</w:t>
      </w:r>
      <w:r w:rsidR="007E1EEC" w:rsidRPr="00CA03C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</w:t>
      </w:r>
      <w:r w:rsidR="00203407">
        <w:rPr>
          <w:rFonts w:ascii="Times New Roman" w:hAnsi="Times New Roman" w:cs="Times New Roman"/>
          <w:sz w:val="28"/>
          <w:szCs w:val="28"/>
        </w:rPr>
        <w:t>ции от 6 октября 2009 г. №</w:t>
      </w:r>
      <w:r w:rsidR="00A92055">
        <w:rPr>
          <w:rFonts w:ascii="Times New Roman" w:hAnsi="Times New Roman" w:cs="Times New Roman"/>
          <w:sz w:val="28"/>
          <w:szCs w:val="28"/>
        </w:rPr>
        <w:t xml:space="preserve"> </w:t>
      </w:r>
      <w:r w:rsidR="00203407">
        <w:rPr>
          <w:rFonts w:ascii="Times New Roman" w:hAnsi="Times New Roman" w:cs="Times New Roman"/>
          <w:sz w:val="28"/>
          <w:szCs w:val="28"/>
        </w:rPr>
        <w:t xml:space="preserve">373 </w:t>
      </w:r>
      <w:r w:rsidR="00CC350C">
        <w:rPr>
          <w:rFonts w:ascii="Times New Roman" w:hAnsi="Times New Roman" w:cs="Times New Roman"/>
          <w:sz w:val="28"/>
          <w:szCs w:val="28"/>
        </w:rPr>
        <w:t>(</w:t>
      </w:r>
      <w:r w:rsidR="00203407">
        <w:rPr>
          <w:rFonts w:ascii="Times New Roman" w:hAnsi="Times New Roman" w:cs="Times New Roman"/>
          <w:sz w:val="28"/>
          <w:szCs w:val="28"/>
        </w:rPr>
        <w:t xml:space="preserve">с </w:t>
      </w:r>
      <w:r w:rsidR="007E1EEC" w:rsidRPr="00CA03CF">
        <w:rPr>
          <w:rFonts w:ascii="Times New Roman" w:hAnsi="Times New Roman" w:cs="Times New Roman"/>
          <w:sz w:val="28"/>
          <w:szCs w:val="28"/>
        </w:rPr>
        <w:t>изменениями</w:t>
      </w:r>
      <w:r w:rsidR="00203407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="00CC350C">
        <w:rPr>
          <w:rFonts w:ascii="Times New Roman" w:hAnsi="Times New Roman" w:cs="Times New Roman"/>
          <w:sz w:val="28"/>
          <w:szCs w:val="28"/>
        </w:rPr>
        <w:t>)</w:t>
      </w:r>
      <w:r w:rsidR="0020340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E20C1">
        <w:rPr>
          <w:rFonts w:ascii="Times New Roman" w:hAnsi="Times New Roman" w:cs="Times New Roman"/>
          <w:sz w:val="28"/>
          <w:szCs w:val="28"/>
        </w:rPr>
        <w:t xml:space="preserve">и введении в действие </w:t>
      </w:r>
      <w:r w:rsidR="0020340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образования»</w:t>
      </w:r>
      <w:r w:rsidR="007E1EEC" w:rsidRPr="00CA03CF">
        <w:rPr>
          <w:rFonts w:ascii="Times New Roman" w:hAnsi="Times New Roman" w:cs="Times New Roman"/>
          <w:sz w:val="28"/>
          <w:szCs w:val="28"/>
        </w:rPr>
        <w:t>;</w:t>
      </w:r>
    </w:p>
    <w:p w:rsidR="007E1EEC" w:rsidRDefault="00B1720E" w:rsidP="001D79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Постановления</w:t>
      </w:r>
      <w:r w:rsidR="007E1EEC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</w:t>
      </w:r>
      <w:r w:rsidR="00AE20C1">
        <w:rPr>
          <w:rFonts w:ascii="Times New Roman" w:hAnsi="Times New Roman" w:cs="Times New Roman"/>
          <w:sz w:val="28"/>
          <w:szCs w:val="28"/>
        </w:rPr>
        <w:t xml:space="preserve"> 28 сентября 2020 года № 28 «Об утверждении СП 2.4.3648-2</w:t>
      </w:r>
      <w:r w:rsidR="000D1DEE">
        <w:rPr>
          <w:rFonts w:ascii="Times New Roman" w:hAnsi="Times New Roman" w:cs="Times New Roman"/>
          <w:sz w:val="28"/>
          <w:szCs w:val="28"/>
        </w:rPr>
        <w:t>0 «Санитарно – эпидемиолог</w:t>
      </w:r>
      <w:r w:rsidR="00AE20C1">
        <w:rPr>
          <w:rFonts w:ascii="Times New Roman" w:hAnsi="Times New Roman" w:cs="Times New Roman"/>
          <w:sz w:val="28"/>
          <w:szCs w:val="28"/>
        </w:rPr>
        <w:t xml:space="preserve">ические требования к организациям воспитания и </w:t>
      </w:r>
      <w:r w:rsidR="000D1DE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AE20C1">
        <w:rPr>
          <w:rFonts w:ascii="Times New Roman" w:hAnsi="Times New Roman" w:cs="Times New Roman"/>
          <w:sz w:val="28"/>
          <w:szCs w:val="28"/>
        </w:rPr>
        <w:t>, отдыха и оздоровления детей и молодежи»</w:t>
      </w:r>
      <w:r w:rsidR="00D528DB">
        <w:rPr>
          <w:rFonts w:ascii="Times New Roman" w:hAnsi="Times New Roman" w:cs="Times New Roman"/>
          <w:sz w:val="28"/>
          <w:szCs w:val="28"/>
        </w:rPr>
        <w:t>;</w:t>
      </w:r>
    </w:p>
    <w:p w:rsidR="00AE20C1" w:rsidRDefault="00AE20C1" w:rsidP="001D79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Постановления Главного государственного санитарного врача РФ от 28 января 2021 года № 2 «Об утверждении СанПиН 1.2.3685-21 «Гигиенические нормативы и требования к обеспечению безопасности и (или) </w:t>
      </w:r>
      <w:r w:rsidR="00390E7A">
        <w:rPr>
          <w:rFonts w:ascii="Times New Roman" w:hAnsi="Times New Roman" w:cs="Times New Roman"/>
          <w:sz w:val="28"/>
          <w:szCs w:val="28"/>
        </w:rPr>
        <w:t>безвредности для человека факторов среды обитания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1EEC" w:rsidRPr="00A92055" w:rsidRDefault="00390E7A" w:rsidP="00390E7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E1EEC" w:rsidRPr="00A92055">
        <w:rPr>
          <w:rFonts w:ascii="Times New Roman" w:hAnsi="Times New Roman" w:cs="Times New Roman"/>
          <w:sz w:val="28"/>
          <w:szCs w:val="28"/>
        </w:rPr>
        <w:t>●</w:t>
      </w:r>
      <w:r w:rsidR="00B1720E" w:rsidRPr="00A92055"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31.05.2021</w:t>
      </w:r>
      <w:r w:rsidR="00D528DB" w:rsidRPr="00A9205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286</w:t>
      </w:r>
      <w:r w:rsidR="00D528DB" w:rsidRPr="00A9205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образования»;</w:t>
      </w:r>
      <w:r w:rsidR="00A92055" w:rsidRPr="00A92055">
        <w:t xml:space="preserve"> </w:t>
      </w:r>
    </w:p>
    <w:p w:rsidR="00A92055" w:rsidRPr="00724BE5" w:rsidRDefault="007E1EEC" w:rsidP="00A9205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E5">
        <w:rPr>
          <w:rFonts w:ascii="Times New Roman" w:hAnsi="Times New Roman" w:cs="Times New Roman"/>
          <w:sz w:val="28"/>
          <w:szCs w:val="28"/>
        </w:rPr>
        <w:t>●</w:t>
      </w:r>
      <w:r w:rsidR="00026B14" w:rsidRPr="00724BE5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B1720E" w:rsidRPr="00724BE5">
        <w:rPr>
          <w:rFonts w:ascii="Times New Roman" w:hAnsi="Times New Roman" w:cs="Times New Roman"/>
          <w:sz w:val="28"/>
          <w:szCs w:val="28"/>
        </w:rPr>
        <w:t>а</w:t>
      </w:r>
      <w:r w:rsidR="00724BE5" w:rsidRPr="00724BE5">
        <w:rPr>
          <w:rFonts w:ascii="Times New Roman" w:hAnsi="Times New Roman" w:cs="Times New Roman"/>
          <w:sz w:val="28"/>
          <w:szCs w:val="28"/>
        </w:rPr>
        <w:t xml:space="preserve"> </w:t>
      </w:r>
      <w:r w:rsidR="00390E7A">
        <w:rPr>
          <w:rFonts w:ascii="Times New Roman" w:hAnsi="Times New Roman" w:cs="Times New Roman"/>
          <w:sz w:val="28"/>
          <w:szCs w:val="28"/>
        </w:rPr>
        <w:t>Министерства просвещения РФ от 18.07.2022</w:t>
      </w:r>
      <w:r w:rsidR="00724BE5" w:rsidRPr="00724BE5">
        <w:rPr>
          <w:rFonts w:ascii="Times New Roman" w:hAnsi="Times New Roman" w:cs="Times New Roman"/>
          <w:sz w:val="28"/>
          <w:szCs w:val="28"/>
        </w:rPr>
        <w:t xml:space="preserve"> г. №</w:t>
      </w:r>
      <w:r w:rsidR="00390E7A">
        <w:rPr>
          <w:rFonts w:ascii="Times New Roman" w:hAnsi="Times New Roman" w:cs="Times New Roman"/>
          <w:sz w:val="28"/>
          <w:szCs w:val="28"/>
        </w:rPr>
        <w:t xml:space="preserve"> </w:t>
      </w:r>
      <w:r w:rsidR="00724BE5" w:rsidRPr="00724BE5">
        <w:rPr>
          <w:rFonts w:ascii="Times New Roman" w:hAnsi="Times New Roman" w:cs="Times New Roman"/>
          <w:sz w:val="28"/>
          <w:szCs w:val="28"/>
        </w:rPr>
        <w:t>5</w:t>
      </w:r>
      <w:r w:rsidR="00390E7A">
        <w:rPr>
          <w:rFonts w:ascii="Times New Roman" w:hAnsi="Times New Roman" w:cs="Times New Roman"/>
          <w:sz w:val="28"/>
          <w:szCs w:val="28"/>
        </w:rPr>
        <w:t>69</w:t>
      </w:r>
      <w:r w:rsidR="00724BE5" w:rsidRPr="00724BE5">
        <w:rPr>
          <w:rFonts w:ascii="Times New Roman" w:hAnsi="Times New Roman" w:cs="Times New Roman"/>
          <w:sz w:val="28"/>
          <w:szCs w:val="28"/>
        </w:rPr>
        <w:t xml:space="preserve"> «О</w:t>
      </w:r>
      <w:r w:rsidR="00390E7A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государственный образовательный стандарт начального общего образования</w:t>
      </w:r>
      <w:r w:rsidR="00604689">
        <w:rPr>
          <w:rFonts w:ascii="Times New Roman" w:hAnsi="Times New Roman" w:cs="Times New Roman"/>
          <w:sz w:val="28"/>
          <w:szCs w:val="28"/>
        </w:rPr>
        <w:t>, утвержденный приказом Министерства просвещения Российской Федерации от 31 мая 2021 г. № 287</w:t>
      </w:r>
      <w:r w:rsidR="00DA1CE0" w:rsidRPr="00724BE5">
        <w:rPr>
          <w:rFonts w:ascii="Times New Roman" w:hAnsi="Times New Roman" w:cs="Times New Roman"/>
          <w:sz w:val="28"/>
          <w:szCs w:val="28"/>
        </w:rPr>
        <w:t>»</w:t>
      </w:r>
      <w:r w:rsidR="00A92055">
        <w:rPr>
          <w:rFonts w:ascii="Times New Roman" w:hAnsi="Times New Roman" w:cs="Times New Roman"/>
          <w:sz w:val="28"/>
          <w:szCs w:val="28"/>
        </w:rPr>
        <w:t>;</w:t>
      </w:r>
    </w:p>
    <w:p w:rsidR="00A92055" w:rsidRPr="00A92055" w:rsidRDefault="00604689" w:rsidP="00A92055">
      <w:pPr>
        <w:pStyle w:val="1"/>
        <w:shd w:val="clear" w:color="auto" w:fill="FFFFFF"/>
        <w:tabs>
          <w:tab w:val="left" w:pos="720"/>
        </w:tabs>
        <w:spacing w:before="0" w:beforeAutospacing="0" w:after="0" w:afterAutospacing="0"/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sz w:val="28"/>
          <w:szCs w:val="28"/>
        </w:rPr>
        <w:t xml:space="preserve">     </w:t>
      </w:r>
      <w:proofErr w:type="gramStart"/>
      <w:r w:rsidR="00CA03CF" w:rsidRPr="00A92055">
        <w:rPr>
          <w:b w:val="0"/>
          <w:sz w:val="28"/>
          <w:szCs w:val="28"/>
        </w:rPr>
        <w:t>●</w:t>
      </w:r>
      <w:r>
        <w:rPr>
          <w:b w:val="0"/>
          <w:sz w:val="28"/>
          <w:szCs w:val="28"/>
        </w:rPr>
        <w:t xml:space="preserve"> </w:t>
      </w:r>
      <w:r w:rsidR="00CA03CF" w:rsidRPr="00A92055">
        <w:rPr>
          <w:b w:val="0"/>
          <w:sz w:val="28"/>
          <w:szCs w:val="28"/>
        </w:rPr>
        <w:t>Примерной осн</w:t>
      </w:r>
      <w:r w:rsidR="00B1720E" w:rsidRPr="00A92055">
        <w:rPr>
          <w:b w:val="0"/>
          <w:sz w:val="28"/>
          <w:szCs w:val="28"/>
        </w:rPr>
        <w:t>овной образовательной программы</w:t>
      </w:r>
      <w:r>
        <w:rPr>
          <w:b w:val="0"/>
          <w:sz w:val="28"/>
          <w:szCs w:val="28"/>
        </w:rPr>
        <w:t xml:space="preserve"> начального </w:t>
      </w:r>
      <w:r w:rsidR="00A92055">
        <w:rPr>
          <w:b w:val="0"/>
          <w:sz w:val="28"/>
          <w:szCs w:val="28"/>
        </w:rPr>
        <w:t xml:space="preserve">общего </w:t>
      </w:r>
      <w:r w:rsidR="00CA03CF" w:rsidRPr="00A92055">
        <w:rPr>
          <w:b w:val="0"/>
          <w:sz w:val="28"/>
          <w:szCs w:val="28"/>
        </w:rPr>
        <w:t>образования (одобрена решением федерального учебно – методического объединения по общему о</w:t>
      </w:r>
      <w:r>
        <w:rPr>
          <w:b w:val="0"/>
          <w:sz w:val="28"/>
          <w:szCs w:val="28"/>
        </w:rPr>
        <w:t>бразованию (протокол от 18.03.2022 г. № 1/22</w:t>
      </w:r>
      <w:r w:rsidR="00A92055" w:rsidRPr="00A92055">
        <w:rPr>
          <w:b w:val="0"/>
          <w:sz w:val="28"/>
          <w:szCs w:val="28"/>
        </w:rPr>
        <w:t xml:space="preserve">; </w:t>
      </w:r>
      <w:proofErr w:type="gramEnd"/>
    </w:p>
    <w:p w:rsidR="00A92055" w:rsidRPr="008E4047" w:rsidRDefault="00604689" w:rsidP="00604689">
      <w:pPr>
        <w:ind w:right="710" w:firstLine="360"/>
        <w:jc w:val="both"/>
        <w:rPr>
          <w:sz w:val="21"/>
          <w:szCs w:val="21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   </w:t>
      </w:r>
      <w:r w:rsidR="007E1EEC" w:rsidRPr="008E4047">
        <w:rPr>
          <w:rFonts w:ascii="Times New Roman" w:hAnsi="Times New Roman" w:cs="Times New Roman"/>
          <w:sz w:val="28"/>
          <w:szCs w:val="28"/>
        </w:rPr>
        <w:t>●</w:t>
      </w:r>
      <w:r w:rsidR="00B1720E" w:rsidRPr="008E4047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A92055" w:rsidRPr="008E4047">
        <w:rPr>
          <w:rFonts w:ascii="Times New Roman" w:hAnsi="Times New Roman" w:cs="Times New Roman"/>
          <w:sz w:val="28"/>
          <w:szCs w:val="28"/>
        </w:rPr>
        <w:t xml:space="preserve"> бюджетного учреждения Орловской области дополнительного профессионального образования «Институт развития образования» «Методические рекомендации </w:t>
      </w:r>
      <w:r w:rsidR="008E4047" w:rsidRPr="008E4047">
        <w:rPr>
          <w:rFonts w:ascii="Times New Roman" w:hAnsi="Times New Roman" w:cs="Times New Roman"/>
          <w:sz w:val="28"/>
          <w:szCs w:val="28"/>
        </w:rPr>
        <w:t>«О разработке учебных планов образовательных организаций, реализующих образовательные</w:t>
      </w:r>
      <w:r w:rsidR="00A92055" w:rsidRPr="008E4047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 и основного общего</w:t>
      </w:r>
      <w:r w:rsidR="00A92055" w:rsidRPr="008E4047">
        <w:rPr>
          <w:rFonts w:ascii="Times New Roman" w:hAnsi="Times New Roman" w:cs="Times New Roman"/>
          <w:sz w:val="28"/>
          <w:szCs w:val="28"/>
        </w:rPr>
        <w:t xml:space="preserve"> образования в</w:t>
      </w:r>
      <w:r w:rsidR="008E4047" w:rsidRPr="008E4047">
        <w:rPr>
          <w:rFonts w:ascii="Times New Roman" w:hAnsi="Times New Roman" w:cs="Times New Roman"/>
          <w:sz w:val="28"/>
          <w:szCs w:val="28"/>
        </w:rPr>
        <w:t xml:space="preserve"> условиях введения новых ФГОС начального общего и ФГОС основного общего образования»</w:t>
      </w:r>
      <w:r w:rsidR="00DC63FB" w:rsidRPr="008E4047">
        <w:rPr>
          <w:rFonts w:ascii="Times New Roman" w:hAnsi="Times New Roman" w:cs="Times New Roman"/>
          <w:sz w:val="28"/>
          <w:szCs w:val="28"/>
        </w:rPr>
        <w:t>;</w:t>
      </w:r>
    </w:p>
    <w:p w:rsidR="007E1EEC" w:rsidRPr="00D62804" w:rsidRDefault="007E1EEC" w:rsidP="00026B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9E79CD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026B14">
        <w:rPr>
          <w:rFonts w:ascii="Times New Roman" w:hAnsi="Times New Roman" w:cs="Times New Roman"/>
          <w:sz w:val="28"/>
          <w:szCs w:val="28"/>
        </w:rPr>
        <w:t xml:space="preserve"> МБОУ «Дровосеченская средняя общеобразовательная школа». </w:t>
      </w:r>
    </w:p>
    <w:p w:rsidR="00026B14" w:rsidRDefault="00026B14" w:rsidP="00026B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В МБОУ «Дровосеченская средняя об</w:t>
      </w:r>
      <w:r w:rsidR="008E4047" w:rsidRPr="008E4047">
        <w:rPr>
          <w:rFonts w:ascii="Times New Roman" w:hAnsi="Times New Roman" w:cs="Times New Roman"/>
          <w:sz w:val="28"/>
          <w:szCs w:val="28"/>
        </w:rPr>
        <w:t>щеобразовательная школа» на 2022 – 2023</w:t>
      </w:r>
      <w:r w:rsidRPr="008E4047">
        <w:rPr>
          <w:rFonts w:ascii="Times New Roman" w:hAnsi="Times New Roman" w:cs="Times New Roman"/>
          <w:sz w:val="28"/>
          <w:szCs w:val="28"/>
        </w:rPr>
        <w:t xml:space="preserve"> учебный год соблюдена максимально допустимая учебна</w:t>
      </w:r>
      <w:r w:rsidR="005E5E58" w:rsidRPr="008E4047">
        <w:rPr>
          <w:rFonts w:ascii="Times New Roman" w:hAnsi="Times New Roman" w:cs="Times New Roman"/>
          <w:sz w:val="28"/>
          <w:szCs w:val="28"/>
        </w:rPr>
        <w:t xml:space="preserve">я </w:t>
      </w:r>
      <w:r w:rsidR="005E5E58" w:rsidRPr="008E4047">
        <w:rPr>
          <w:rFonts w:ascii="Times New Roman" w:hAnsi="Times New Roman" w:cs="Times New Roman"/>
          <w:sz w:val="28"/>
          <w:szCs w:val="28"/>
        </w:rPr>
        <w:lastRenderedPageBreak/>
        <w:t xml:space="preserve">нагрузка в соответствии </w:t>
      </w:r>
      <w:r w:rsidR="005E5E58">
        <w:rPr>
          <w:rFonts w:ascii="Times New Roman" w:hAnsi="Times New Roman" w:cs="Times New Roman"/>
          <w:sz w:val="28"/>
          <w:szCs w:val="28"/>
        </w:rPr>
        <w:t xml:space="preserve">с </w:t>
      </w:r>
      <w:r w:rsidR="008E4047">
        <w:rPr>
          <w:rFonts w:ascii="Times New Roman" w:hAnsi="Times New Roman" w:cs="Times New Roman"/>
          <w:sz w:val="28"/>
          <w:szCs w:val="28"/>
        </w:rPr>
        <w:t xml:space="preserve">«Требованиями к организации образовательного процесса» (таблица 6.6) </w:t>
      </w:r>
      <w:r w:rsidR="005E5E58">
        <w:rPr>
          <w:rFonts w:ascii="Times New Roman" w:hAnsi="Times New Roman" w:cs="Times New Roman"/>
          <w:sz w:val="28"/>
          <w:szCs w:val="28"/>
        </w:rPr>
        <w:t>Сан</w:t>
      </w:r>
      <w:r w:rsidR="008E4047">
        <w:rPr>
          <w:rFonts w:ascii="Times New Roman" w:hAnsi="Times New Roman" w:cs="Times New Roman"/>
          <w:sz w:val="28"/>
          <w:szCs w:val="28"/>
        </w:rPr>
        <w:t>ПиН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047">
        <w:rPr>
          <w:rFonts w:ascii="Times New Roman" w:hAnsi="Times New Roman" w:cs="Times New Roman"/>
          <w:sz w:val="28"/>
          <w:szCs w:val="28"/>
        </w:rPr>
        <w:t>1.2.3685 – 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825" w:rsidRDefault="008D7825" w:rsidP="00026B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обучающихся, их готовность и способность к сотрудничеству и совместной деятельности обучающегося с учителем и одноклассниками, формирует основы нравственного поведения, определяющего отношения личности с обществом и окружающими людьми. </w:t>
      </w:r>
    </w:p>
    <w:p w:rsidR="00A2546A" w:rsidRDefault="00A2546A" w:rsidP="00026B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0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8D7825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Pr="00D62804">
        <w:rPr>
          <w:rFonts w:ascii="Times New Roman" w:hAnsi="Times New Roman" w:cs="Times New Roman"/>
          <w:sz w:val="28"/>
          <w:szCs w:val="28"/>
        </w:rPr>
        <w:t>состоит из двух частей:</w:t>
      </w:r>
      <w:r w:rsidR="00026B14">
        <w:rPr>
          <w:rFonts w:ascii="Times New Roman" w:hAnsi="Times New Roman" w:cs="Times New Roman"/>
          <w:sz w:val="28"/>
          <w:szCs w:val="28"/>
        </w:rPr>
        <w:t xml:space="preserve"> о</w:t>
      </w:r>
      <w:r w:rsidRPr="00D62804">
        <w:rPr>
          <w:rFonts w:ascii="Times New Roman" w:hAnsi="Times New Roman" w:cs="Times New Roman"/>
          <w:sz w:val="28"/>
          <w:szCs w:val="28"/>
        </w:rPr>
        <w:t>бязательной части (80%)</w:t>
      </w:r>
      <w:r w:rsidR="00026B14">
        <w:rPr>
          <w:rFonts w:ascii="Times New Roman" w:hAnsi="Times New Roman" w:cs="Times New Roman"/>
          <w:sz w:val="28"/>
          <w:szCs w:val="28"/>
        </w:rPr>
        <w:t xml:space="preserve"> и ч</w:t>
      </w:r>
      <w:r w:rsidRPr="00D62804">
        <w:rPr>
          <w:rFonts w:ascii="Times New Roman" w:hAnsi="Times New Roman" w:cs="Times New Roman"/>
          <w:sz w:val="28"/>
          <w:szCs w:val="28"/>
        </w:rPr>
        <w:t>асти, формируемой участ</w:t>
      </w:r>
      <w:r w:rsidR="00004B87">
        <w:rPr>
          <w:rFonts w:ascii="Times New Roman" w:hAnsi="Times New Roman" w:cs="Times New Roman"/>
          <w:sz w:val="28"/>
          <w:szCs w:val="28"/>
        </w:rPr>
        <w:t>никами образовательных отношений</w:t>
      </w:r>
      <w:r w:rsidRPr="00D62804">
        <w:rPr>
          <w:rFonts w:ascii="Times New Roman" w:hAnsi="Times New Roman" w:cs="Times New Roman"/>
          <w:sz w:val="28"/>
          <w:szCs w:val="28"/>
        </w:rPr>
        <w:t xml:space="preserve"> (20% + </w:t>
      </w:r>
      <w:r w:rsidR="00FF1DA1" w:rsidRPr="00D62804">
        <w:rPr>
          <w:rFonts w:ascii="Times New Roman" w:hAnsi="Times New Roman" w:cs="Times New Roman"/>
          <w:sz w:val="28"/>
          <w:szCs w:val="28"/>
        </w:rPr>
        <w:t xml:space="preserve"> часы</w:t>
      </w:r>
      <w:r w:rsidRPr="00D62804">
        <w:rPr>
          <w:rFonts w:ascii="Times New Roman" w:hAnsi="Times New Roman" w:cs="Times New Roman"/>
          <w:sz w:val="28"/>
          <w:szCs w:val="28"/>
        </w:rPr>
        <w:t xml:space="preserve"> внеурочной деятельности).</w:t>
      </w:r>
    </w:p>
    <w:p w:rsidR="00AF5D8D" w:rsidRDefault="008D7825" w:rsidP="00F17E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обязательных учебных предметов и учебное время, отводимое на их изучение: в 1</w:t>
      </w:r>
      <w:r w:rsidR="004C4622">
        <w:rPr>
          <w:rFonts w:ascii="Times New Roman" w:hAnsi="Times New Roman" w:cs="Times New Roman"/>
          <w:sz w:val="28"/>
          <w:szCs w:val="28"/>
        </w:rPr>
        <w:t xml:space="preserve"> </w:t>
      </w:r>
      <w:r w:rsidR="00816FE2">
        <w:rPr>
          <w:rFonts w:ascii="Times New Roman" w:hAnsi="Times New Roman" w:cs="Times New Roman"/>
          <w:sz w:val="28"/>
          <w:szCs w:val="28"/>
        </w:rPr>
        <w:t>классе в объеме 20 часов, во 2 – 3</w:t>
      </w:r>
      <w:r>
        <w:rPr>
          <w:rFonts w:ascii="Times New Roman" w:hAnsi="Times New Roman" w:cs="Times New Roman"/>
          <w:sz w:val="28"/>
          <w:szCs w:val="28"/>
        </w:rPr>
        <w:t xml:space="preserve"> классах – в объеме </w:t>
      </w:r>
      <w:r w:rsidR="00816FE2">
        <w:rPr>
          <w:rFonts w:ascii="Times New Roman" w:hAnsi="Times New Roman" w:cs="Times New Roman"/>
          <w:sz w:val="28"/>
          <w:szCs w:val="28"/>
        </w:rPr>
        <w:t>22</w:t>
      </w:r>
      <w:r w:rsidR="00004B8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16FE2">
        <w:rPr>
          <w:rFonts w:ascii="Times New Roman" w:hAnsi="Times New Roman" w:cs="Times New Roman"/>
          <w:sz w:val="28"/>
          <w:szCs w:val="28"/>
        </w:rPr>
        <w:t>, в 4 классе – в объеме 23 часов</w:t>
      </w:r>
      <w:r w:rsidR="00004B87">
        <w:rPr>
          <w:rFonts w:ascii="Times New Roman" w:hAnsi="Times New Roman" w:cs="Times New Roman"/>
          <w:sz w:val="28"/>
          <w:szCs w:val="28"/>
        </w:rPr>
        <w:t xml:space="preserve"> при пя</w:t>
      </w:r>
      <w:r w:rsidR="004C3880">
        <w:rPr>
          <w:rFonts w:ascii="Times New Roman" w:hAnsi="Times New Roman" w:cs="Times New Roman"/>
          <w:sz w:val="28"/>
          <w:szCs w:val="28"/>
        </w:rPr>
        <w:t xml:space="preserve">тидневной учебной неделе. </w:t>
      </w:r>
      <w:r w:rsidR="00816FE2">
        <w:rPr>
          <w:rFonts w:ascii="Times New Roman" w:hAnsi="Times New Roman" w:cs="Times New Roman"/>
          <w:sz w:val="28"/>
          <w:szCs w:val="28"/>
        </w:rPr>
        <w:t>Часть, формируемая участн</w:t>
      </w:r>
      <w:r w:rsidR="002C4B6B">
        <w:rPr>
          <w:rFonts w:ascii="Times New Roman" w:hAnsi="Times New Roman" w:cs="Times New Roman"/>
          <w:sz w:val="28"/>
          <w:szCs w:val="28"/>
        </w:rPr>
        <w:t xml:space="preserve">иками образовательных отношений, составляет в 1 - 3 классах по 1 часу. Часы части учебного плана, формируемой участниками образовательных отношений, используются на изучение учебных предметов из перечня предметов образовательной организации. Таким образом, максимально </w:t>
      </w:r>
      <w:proofErr w:type="gramStart"/>
      <w:r w:rsidR="002C4B6B">
        <w:rPr>
          <w:rFonts w:ascii="Times New Roman" w:hAnsi="Times New Roman" w:cs="Times New Roman"/>
          <w:sz w:val="28"/>
          <w:szCs w:val="28"/>
        </w:rPr>
        <w:t>допустимая недельная нагрузка, предусмотренная действующими санитарными правилами и гигиеническими нормативами составляет</w:t>
      </w:r>
      <w:proofErr w:type="gramEnd"/>
      <w:r w:rsidR="002C4B6B">
        <w:rPr>
          <w:rFonts w:ascii="Times New Roman" w:hAnsi="Times New Roman" w:cs="Times New Roman"/>
          <w:sz w:val="28"/>
          <w:szCs w:val="28"/>
        </w:rPr>
        <w:t xml:space="preserve"> в 1 классе 21 час, во 2 – 4 классах – 23 часа. </w:t>
      </w:r>
      <w:proofErr w:type="gramStart"/>
      <w:r w:rsidR="004C3880">
        <w:rPr>
          <w:rFonts w:ascii="Times New Roman" w:hAnsi="Times New Roman" w:cs="Times New Roman"/>
          <w:sz w:val="28"/>
          <w:szCs w:val="28"/>
        </w:rPr>
        <w:t>Обязательная часть учебного плана школы отражает содержание образования, которое обеспечивает решение важнейших целей современного общего образования: формирование гражданской идентичности обучающихся; их приобщение к общекультурным и национальным ценностям, информационным технологиям; готовность к продолжению образования на последующих ступенях общего образования;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  <w:proofErr w:type="gramEnd"/>
      <w:r w:rsidR="004C3880">
        <w:rPr>
          <w:rFonts w:ascii="Times New Roman" w:hAnsi="Times New Roman" w:cs="Times New Roman"/>
          <w:sz w:val="28"/>
          <w:szCs w:val="28"/>
        </w:rPr>
        <w:t xml:space="preserve"> Содержание образования на этой ступени реализуется преимущественно за счет введения учебных курсов, обеспечивающих целостное восприятие мира, деятельностного подхода и индивидуализации </w:t>
      </w:r>
      <w:proofErr w:type="gramStart"/>
      <w:r w:rsidR="004C388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4C3880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предмету. </w:t>
      </w:r>
      <w:proofErr w:type="gramStart"/>
      <w:r w:rsidR="004C3880">
        <w:rPr>
          <w:rFonts w:ascii="Times New Roman" w:hAnsi="Times New Roman" w:cs="Times New Roman"/>
          <w:sz w:val="28"/>
          <w:szCs w:val="28"/>
        </w:rPr>
        <w:t xml:space="preserve"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 закладывается основа формирования учебной деятельности ребенка – система учебных и </w:t>
      </w:r>
      <w:r w:rsidR="004C3880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познавательных мотивов, умение принимать, сохранять, </w:t>
      </w:r>
      <w:r w:rsidR="008E044E">
        <w:rPr>
          <w:rFonts w:ascii="Times New Roman" w:hAnsi="Times New Roman" w:cs="Times New Roman"/>
          <w:sz w:val="28"/>
          <w:szCs w:val="28"/>
        </w:rPr>
        <w:t>реализовывать учебные цели, умение планировать, контролировать и оценивать учебные действия и их результат;</w:t>
      </w:r>
      <w:proofErr w:type="gramEnd"/>
      <w:r w:rsidR="008E044E">
        <w:rPr>
          <w:rFonts w:ascii="Times New Roman" w:hAnsi="Times New Roman" w:cs="Times New Roman"/>
          <w:sz w:val="28"/>
          <w:szCs w:val="28"/>
        </w:rPr>
        <w:t xml:space="preserve"> формируются универсальные учебные действия;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AF5D8D" w:rsidRDefault="00AF5D8D" w:rsidP="00F17E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особенностями реализации предметной области «Родной язык и литературное чтение на родном языке», в организации, в которой языком образования является русский язык, изучение родного языка и литературного чтения на родном языке из числа народов Российской Федерации осуществляется образовательной организацией при наличии возможностей и по заявлению родителей (законных представителей), поэтому в 1- 2 классах родной язык и литературное чтение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родном языке не изучаются, а в 3 – 4 классах – изучаются: в 3 классе – родной язык (русский), в 4 классе – литературное чтение на родном языке.</w:t>
      </w:r>
    </w:p>
    <w:p w:rsidR="00DC63FB" w:rsidRPr="00F17E33" w:rsidRDefault="00AF5D8D" w:rsidP="00F17E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BC7D01">
        <w:rPr>
          <w:rFonts w:ascii="Times New Roman" w:hAnsi="Times New Roman" w:cs="Times New Roman"/>
          <w:sz w:val="28"/>
          <w:szCs w:val="28"/>
        </w:rPr>
        <w:t xml:space="preserve">в примерных учебных планах, представленных в ПООП НОО, включается минимальное количество часов недельной нагрузки по предмету </w:t>
      </w:r>
      <w:r>
        <w:rPr>
          <w:rFonts w:ascii="Times New Roman" w:hAnsi="Times New Roman" w:cs="Times New Roman"/>
          <w:sz w:val="28"/>
          <w:szCs w:val="28"/>
        </w:rPr>
        <w:t>«Физическая культура»</w:t>
      </w:r>
      <w:r w:rsidR="00BC7D01">
        <w:rPr>
          <w:rFonts w:ascii="Times New Roman" w:hAnsi="Times New Roman" w:cs="Times New Roman"/>
          <w:sz w:val="28"/>
          <w:szCs w:val="28"/>
        </w:rPr>
        <w:t xml:space="preserve"> - 2 часа, то третий час может быть реализован за счет часов внеурочной деятельности. Образовательная организация распределяет самостоятельно способ изучения предмета «Физическая культура». В связи с этим в 1 классе определено на изучение данного предмета 3 часа, а во 2 – 4 классах – 2 часа. Третий час реализуется за счет часа внеурочной деятельности.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759" w:rsidRDefault="006B4759" w:rsidP="0030299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99" w:rsidRDefault="00F13515" w:rsidP="0030299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НЕДЕЛЬНЫЙ </w:t>
      </w:r>
      <w:r w:rsidR="0030299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02999" w:rsidRDefault="00F13515" w:rsidP="00B764F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F13515" w:rsidRDefault="00F13515" w:rsidP="00B764F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(пятидневная учебная неделя)</w:t>
      </w:r>
    </w:p>
    <w:p w:rsidR="00894F17" w:rsidRDefault="00DC63FB" w:rsidP="00D8290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1C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F13515" w:rsidRPr="00281C1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класс</w:t>
      </w:r>
      <w:r w:rsidR="00F13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515" w:rsidRDefault="00F13515" w:rsidP="00D8290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162"/>
        <w:gridCol w:w="956"/>
        <w:gridCol w:w="992"/>
        <w:gridCol w:w="851"/>
        <w:gridCol w:w="142"/>
        <w:gridCol w:w="939"/>
        <w:gridCol w:w="1294"/>
      </w:tblGrid>
      <w:tr w:rsidR="00F13515" w:rsidRPr="00D62804" w:rsidTr="00F13515">
        <w:trPr>
          <w:trHeight w:val="535"/>
        </w:trPr>
        <w:tc>
          <w:tcPr>
            <w:tcW w:w="1951" w:type="dxa"/>
            <w:vMerge w:val="restart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46" w:type="dxa"/>
            <w:gridSpan w:val="2"/>
            <w:vMerge w:val="restart"/>
            <w:tcBorders>
              <w:tr2bl w:val="single" w:sz="4" w:space="0" w:color="auto"/>
            </w:tcBorders>
          </w:tcPr>
          <w:p w:rsidR="00F13515" w:rsidRPr="00D62804" w:rsidRDefault="00F13515" w:rsidP="00F1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F13515" w:rsidRPr="00D62804" w:rsidRDefault="00F13515" w:rsidP="00F1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F13515" w:rsidRPr="00D62804" w:rsidRDefault="00F13515" w:rsidP="00F135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Классы</w:t>
            </w:r>
          </w:p>
        </w:tc>
        <w:tc>
          <w:tcPr>
            <w:tcW w:w="3880" w:type="dxa"/>
            <w:gridSpan w:val="5"/>
          </w:tcPr>
          <w:p w:rsidR="00F13515" w:rsidRPr="008E044E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</w:t>
            </w: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294" w:type="dxa"/>
            <w:vMerge w:val="restart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13515" w:rsidRPr="00D62804" w:rsidTr="00F13515">
        <w:trPr>
          <w:trHeight w:val="690"/>
        </w:trPr>
        <w:tc>
          <w:tcPr>
            <w:tcW w:w="1951" w:type="dxa"/>
            <w:vMerge/>
          </w:tcPr>
          <w:p w:rsidR="00F13515" w:rsidRPr="00D62804" w:rsidRDefault="00F13515" w:rsidP="00F1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  <w:tcBorders>
              <w:tr2bl w:val="single" w:sz="4" w:space="0" w:color="auto"/>
            </w:tcBorders>
          </w:tcPr>
          <w:p w:rsidR="00F13515" w:rsidRPr="00D62804" w:rsidRDefault="00F13515" w:rsidP="00F1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13515" w:rsidRPr="00281C1C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992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1" w:type="dxa"/>
            <w:gridSpan w:val="2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94" w:type="dxa"/>
            <w:vMerge/>
          </w:tcPr>
          <w:p w:rsidR="00F13515" w:rsidRPr="00D62804" w:rsidRDefault="00F13515" w:rsidP="00F1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515" w:rsidRPr="00D62804" w:rsidTr="00F13515">
        <w:tc>
          <w:tcPr>
            <w:tcW w:w="9571" w:type="dxa"/>
            <w:gridSpan w:val="9"/>
          </w:tcPr>
          <w:p w:rsidR="00F13515" w:rsidRPr="00281C1C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Обязательная часть</w:t>
            </w:r>
          </w:p>
        </w:tc>
      </w:tr>
      <w:tr w:rsidR="00F13515" w:rsidRPr="00D62804" w:rsidTr="00F13515">
        <w:trPr>
          <w:trHeight w:val="74"/>
        </w:trPr>
        <w:tc>
          <w:tcPr>
            <w:tcW w:w="1951" w:type="dxa"/>
            <w:vMerge w:val="restart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46" w:type="dxa"/>
            <w:gridSpan w:val="2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</w:tcPr>
          <w:p w:rsidR="00F13515" w:rsidRPr="00281C1C" w:rsidRDefault="00BC7D01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5/165</w:t>
            </w:r>
          </w:p>
        </w:tc>
        <w:tc>
          <w:tcPr>
            <w:tcW w:w="992" w:type="dxa"/>
          </w:tcPr>
          <w:p w:rsidR="00F13515" w:rsidRPr="00D62804" w:rsidRDefault="00BC7D01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A719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2"/>
          </w:tcPr>
          <w:p w:rsidR="00F13515" w:rsidRPr="00D62804" w:rsidRDefault="00BC7D01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A719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9" w:type="dxa"/>
          </w:tcPr>
          <w:p w:rsidR="00F13515" w:rsidRPr="00D62804" w:rsidRDefault="00BC7D01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A719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4" w:type="dxa"/>
          </w:tcPr>
          <w:p w:rsidR="00F13515" w:rsidRPr="00D62804" w:rsidRDefault="00A719C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20/675</w:t>
            </w:r>
          </w:p>
        </w:tc>
      </w:tr>
      <w:tr w:rsidR="00F13515" w:rsidRPr="00D62804" w:rsidTr="00F13515">
        <w:tc>
          <w:tcPr>
            <w:tcW w:w="1951" w:type="dxa"/>
            <w:vMerge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6" w:type="dxa"/>
          </w:tcPr>
          <w:p w:rsidR="00F13515" w:rsidRPr="00281C1C" w:rsidRDefault="00DA2F4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4/132</w:t>
            </w:r>
          </w:p>
        </w:tc>
        <w:tc>
          <w:tcPr>
            <w:tcW w:w="992" w:type="dxa"/>
          </w:tcPr>
          <w:p w:rsidR="00F13515" w:rsidRPr="00D62804" w:rsidRDefault="00F53882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93" w:type="dxa"/>
            <w:gridSpan w:val="2"/>
          </w:tcPr>
          <w:p w:rsidR="00F13515" w:rsidRPr="00D62804" w:rsidRDefault="00F53882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39" w:type="dxa"/>
          </w:tcPr>
          <w:p w:rsidR="00F13515" w:rsidRPr="00D62804" w:rsidRDefault="007A2C1D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294" w:type="dxa"/>
          </w:tcPr>
          <w:p w:rsidR="00F13515" w:rsidRPr="00D62804" w:rsidRDefault="007A2C1D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26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F13515" w:rsidRPr="00D62804" w:rsidTr="00F13515">
        <w:tc>
          <w:tcPr>
            <w:tcW w:w="1951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46" w:type="dxa"/>
            <w:gridSpan w:val="2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6" w:type="dxa"/>
          </w:tcPr>
          <w:p w:rsidR="00F13515" w:rsidRPr="00281C1C" w:rsidRDefault="00DA2F4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92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93" w:type="dxa"/>
            <w:gridSpan w:val="2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39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294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/204</w:t>
            </w:r>
          </w:p>
        </w:tc>
      </w:tr>
      <w:tr w:rsidR="00F13515" w:rsidRPr="00D62804" w:rsidTr="00F13515">
        <w:tc>
          <w:tcPr>
            <w:tcW w:w="1951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46" w:type="dxa"/>
            <w:gridSpan w:val="2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</w:tcPr>
          <w:p w:rsidR="00F13515" w:rsidRPr="00281C1C" w:rsidRDefault="00DA2F4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4/132</w:t>
            </w:r>
          </w:p>
        </w:tc>
        <w:tc>
          <w:tcPr>
            <w:tcW w:w="992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/136</w:t>
            </w:r>
          </w:p>
        </w:tc>
        <w:tc>
          <w:tcPr>
            <w:tcW w:w="993" w:type="dxa"/>
            <w:gridSpan w:val="2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/136</w:t>
            </w:r>
          </w:p>
        </w:tc>
        <w:tc>
          <w:tcPr>
            <w:tcW w:w="939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294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/540</w:t>
            </w:r>
          </w:p>
        </w:tc>
      </w:tr>
      <w:tr w:rsidR="00F13515" w:rsidRPr="00D62804" w:rsidTr="00F13515">
        <w:tc>
          <w:tcPr>
            <w:tcW w:w="1951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  <w:r w:rsidR="00A7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(Окружающий мир)</w:t>
            </w:r>
          </w:p>
        </w:tc>
        <w:tc>
          <w:tcPr>
            <w:tcW w:w="2446" w:type="dxa"/>
            <w:gridSpan w:val="2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956" w:type="dxa"/>
          </w:tcPr>
          <w:p w:rsidR="00F13515" w:rsidRPr="00281C1C" w:rsidRDefault="00DA2F4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2/66</w:t>
            </w:r>
          </w:p>
        </w:tc>
        <w:tc>
          <w:tcPr>
            <w:tcW w:w="992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93" w:type="dxa"/>
            <w:gridSpan w:val="2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39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294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/270</w:t>
            </w:r>
          </w:p>
        </w:tc>
      </w:tr>
      <w:tr w:rsidR="00F13515" w:rsidRPr="00D62804" w:rsidTr="00F13515">
        <w:tc>
          <w:tcPr>
            <w:tcW w:w="1951" w:type="dxa"/>
          </w:tcPr>
          <w:p w:rsidR="00F13515" w:rsidRPr="00D62804" w:rsidRDefault="00A719C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религиозных культур</w:t>
            </w:r>
            <w:r w:rsidR="00F13515" w:rsidRPr="00D62804">
              <w:rPr>
                <w:rFonts w:ascii="Times New Roman" w:hAnsi="Times New Roman" w:cs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446" w:type="dxa"/>
            <w:gridSpan w:val="2"/>
          </w:tcPr>
          <w:p w:rsidR="00F13515" w:rsidRPr="00D62804" w:rsidRDefault="00A719C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</w:t>
            </w:r>
            <w:r w:rsidR="00F13515" w:rsidRPr="00D62804">
              <w:rPr>
                <w:rFonts w:ascii="Times New Roman" w:hAnsi="Times New Roman" w:cs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956" w:type="dxa"/>
          </w:tcPr>
          <w:p w:rsidR="00F13515" w:rsidRPr="00D62804" w:rsidRDefault="00DA2F4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92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94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F13515" w:rsidRPr="00D62804" w:rsidTr="00F13515">
        <w:tc>
          <w:tcPr>
            <w:tcW w:w="1951" w:type="dxa"/>
            <w:vMerge w:val="restart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46" w:type="dxa"/>
            <w:gridSpan w:val="2"/>
          </w:tcPr>
          <w:p w:rsidR="00F13515" w:rsidRPr="00D62804" w:rsidRDefault="00A719CE" w:rsidP="00A7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56" w:type="dxa"/>
          </w:tcPr>
          <w:p w:rsidR="00F13515" w:rsidRPr="00281C1C" w:rsidRDefault="00DA2F4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1/33</w:t>
            </w:r>
          </w:p>
        </w:tc>
        <w:tc>
          <w:tcPr>
            <w:tcW w:w="992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993" w:type="dxa"/>
            <w:gridSpan w:val="2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939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94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/135</w:t>
            </w:r>
          </w:p>
        </w:tc>
      </w:tr>
      <w:tr w:rsidR="00F13515" w:rsidRPr="00D62804" w:rsidTr="00F13515">
        <w:tc>
          <w:tcPr>
            <w:tcW w:w="1951" w:type="dxa"/>
            <w:vMerge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F13515" w:rsidRPr="00D62804" w:rsidRDefault="00A719C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56" w:type="dxa"/>
          </w:tcPr>
          <w:p w:rsidR="00F13515" w:rsidRPr="00281C1C" w:rsidRDefault="00DA2F4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1/33</w:t>
            </w:r>
          </w:p>
        </w:tc>
        <w:tc>
          <w:tcPr>
            <w:tcW w:w="992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993" w:type="dxa"/>
            <w:gridSpan w:val="2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939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94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/135</w:t>
            </w:r>
          </w:p>
        </w:tc>
      </w:tr>
      <w:tr w:rsidR="00F13515" w:rsidRPr="00D62804" w:rsidTr="00F13515">
        <w:tc>
          <w:tcPr>
            <w:tcW w:w="1951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46" w:type="dxa"/>
            <w:gridSpan w:val="2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56" w:type="dxa"/>
          </w:tcPr>
          <w:p w:rsidR="00F13515" w:rsidRPr="00281C1C" w:rsidRDefault="00DA2F4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1/33</w:t>
            </w:r>
          </w:p>
        </w:tc>
        <w:tc>
          <w:tcPr>
            <w:tcW w:w="992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993" w:type="dxa"/>
            <w:gridSpan w:val="2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939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94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/135</w:t>
            </w:r>
          </w:p>
        </w:tc>
      </w:tr>
      <w:tr w:rsidR="00F13515" w:rsidRPr="00D62804" w:rsidTr="00F13515">
        <w:tc>
          <w:tcPr>
            <w:tcW w:w="1951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46" w:type="dxa"/>
            <w:gridSpan w:val="2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</w:tcPr>
          <w:p w:rsidR="00F13515" w:rsidRPr="00281C1C" w:rsidRDefault="00A719C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2/66</w:t>
            </w:r>
          </w:p>
        </w:tc>
        <w:tc>
          <w:tcPr>
            <w:tcW w:w="992" w:type="dxa"/>
          </w:tcPr>
          <w:p w:rsidR="00F13515" w:rsidRPr="00D62804" w:rsidRDefault="00A719C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  <w:gridSpan w:val="2"/>
          </w:tcPr>
          <w:p w:rsidR="00F13515" w:rsidRPr="00D62804" w:rsidRDefault="00A719C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39" w:type="dxa"/>
          </w:tcPr>
          <w:p w:rsidR="00F13515" w:rsidRPr="00D62804" w:rsidRDefault="00A719C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94" w:type="dxa"/>
          </w:tcPr>
          <w:p w:rsidR="00F13515" w:rsidRPr="00D62804" w:rsidRDefault="00A719C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F13515" w:rsidRPr="00D62804" w:rsidTr="00F13515">
        <w:tc>
          <w:tcPr>
            <w:tcW w:w="4397" w:type="dxa"/>
            <w:gridSpan w:val="3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6" w:type="dxa"/>
          </w:tcPr>
          <w:p w:rsidR="00F13515" w:rsidRPr="00281C1C" w:rsidRDefault="007A2C1D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20/660</w:t>
            </w:r>
          </w:p>
        </w:tc>
        <w:tc>
          <w:tcPr>
            <w:tcW w:w="992" w:type="dxa"/>
          </w:tcPr>
          <w:p w:rsidR="00F13515" w:rsidRPr="00D62804" w:rsidRDefault="00F53882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22/74</w:t>
            </w:r>
            <w:r w:rsidR="007A2C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F13515" w:rsidRPr="00D62804" w:rsidRDefault="00F53882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22/74</w:t>
            </w:r>
            <w:r w:rsidR="007A2C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</w:tcPr>
          <w:p w:rsidR="00F13515" w:rsidRPr="00D62804" w:rsidRDefault="00F53882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23/748</w:t>
            </w:r>
          </w:p>
        </w:tc>
        <w:tc>
          <w:tcPr>
            <w:tcW w:w="1294" w:type="dxa"/>
          </w:tcPr>
          <w:p w:rsidR="00F13515" w:rsidRPr="00D62804" w:rsidRDefault="007A2C1D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87/2904</w:t>
            </w:r>
          </w:p>
        </w:tc>
      </w:tr>
      <w:tr w:rsidR="00DA2F4E" w:rsidRPr="00D62804" w:rsidTr="00F53882">
        <w:trPr>
          <w:trHeight w:val="721"/>
        </w:trPr>
        <w:tc>
          <w:tcPr>
            <w:tcW w:w="2235" w:type="dxa"/>
            <w:gridSpan w:val="2"/>
            <w:vMerge w:val="restart"/>
          </w:tcPr>
          <w:p w:rsidR="00DA2F4E" w:rsidRPr="00D62804" w:rsidRDefault="00DA2F4E" w:rsidP="00F1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</w:p>
          <w:p w:rsidR="00DA2F4E" w:rsidRPr="00D62804" w:rsidRDefault="00DA2F4E" w:rsidP="00F1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</w:t>
            </w:r>
          </w:p>
          <w:p w:rsidR="00DA2F4E" w:rsidRPr="00D62804" w:rsidRDefault="00DA2F4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</w:t>
            </w:r>
          </w:p>
          <w:p w:rsidR="00DA2F4E" w:rsidRPr="00D62804" w:rsidRDefault="00DA2F4E" w:rsidP="00F1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</w:p>
          <w:p w:rsidR="00DA2F4E" w:rsidRPr="00D62804" w:rsidRDefault="00DA2F4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</w:tc>
        <w:tc>
          <w:tcPr>
            <w:tcW w:w="2162" w:type="dxa"/>
          </w:tcPr>
          <w:p w:rsidR="00DA2F4E" w:rsidRPr="00D62804" w:rsidRDefault="007A2C1D" w:rsidP="00F1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УОО</w:t>
            </w:r>
          </w:p>
        </w:tc>
        <w:tc>
          <w:tcPr>
            <w:tcW w:w="956" w:type="dxa"/>
          </w:tcPr>
          <w:p w:rsidR="00DA2F4E" w:rsidRPr="00281C1C" w:rsidRDefault="00DA2F4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92" w:type="dxa"/>
          </w:tcPr>
          <w:p w:rsidR="00DA2F4E" w:rsidRPr="00D62804" w:rsidRDefault="00DA2F4E" w:rsidP="00F1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gridSpan w:val="2"/>
          </w:tcPr>
          <w:p w:rsidR="00DA2F4E" w:rsidRPr="00D62804" w:rsidRDefault="00DA2F4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39" w:type="dxa"/>
          </w:tcPr>
          <w:p w:rsidR="00DA2F4E" w:rsidRPr="00D62804" w:rsidRDefault="00DA2F4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DA2F4E" w:rsidRPr="00D62804" w:rsidRDefault="00DA2F4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A2F4E" w:rsidRPr="00D62804" w:rsidTr="00F53882">
        <w:trPr>
          <w:trHeight w:val="844"/>
        </w:trPr>
        <w:tc>
          <w:tcPr>
            <w:tcW w:w="2235" w:type="dxa"/>
            <w:gridSpan w:val="2"/>
            <w:vMerge/>
          </w:tcPr>
          <w:p w:rsidR="00DA2F4E" w:rsidRPr="00D62804" w:rsidRDefault="00DA2F4E" w:rsidP="00F1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DA2F4E" w:rsidRDefault="00F53882" w:rsidP="00F1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</w:tcPr>
          <w:p w:rsidR="00DA2F4E" w:rsidRPr="00281C1C" w:rsidRDefault="00DA2F4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1/33</w:t>
            </w:r>
          </w:p>
        </w:tc>
        <w:tc>
          <w:tcPr>
            <w:tcW w:w="992" w:type="dxa"/>
          </w:tcPr>
          <w:p w:rsidR="00DA2F4E" w:rsidRDefault="00DA2F4E" w:rsidP="00F1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A2F4E" w:rsidRDefault="00DA2F4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2F4E" w:rsidRDefault="00DA2F4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DA2F4E" w:rsidRDefault="00DA2F4E" w:rsidP="00F1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F13515" w:rsidRPr="00D62804" w:rsidTr="00F13515">
        <w:tc>
          <w:tcPr>
            <w:tcW w:w="4397" w:type="dxa"/>
            <w:gridSpan w:val="3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56" w:type="dxa"/>
          </w:tcPr>
          <w:p w:rsidR="00F13515" w:rsidRPr="00281C1C" w:rsidRDefault="007A2C1D" w:rsidP="00F1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21/693</w:t>
            </w:r>
          </w:p>
        </w:tc>
        <w:tc>
          <w:tcPr>
            <w:tcW w:w="992" w:type="dxa"/>
          </w:tcPr>
          <w:p w:rsidR="00F13515" w:rsidRPr="00D62804" w:rsidRDefault="00F13515" w:rsidP="00F1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23/7</w:t>
            </w:r>
            <w:r w:rsidR="00F53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A2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F13515" w:rsidRPr="00D62804" w:rsidRDefault="00F53882" w:rsidP="00F1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23/78</w:t>
            </w:r>
            <w:r w:rsidR="007A2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F13515" w:rsidRPr="00D62804" w:rsidRDefault="00F53882" w:rsidP="00F1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23/748</w:t>
            </w:r>
          </w:p>
        </w:tc>
        <w:tc>
          <w:tcPr>
            <w:tcW w:w="1294" w:type="dxa"/>
          </w:tcPr>
          <w:p w:rsidR="00F13515" w:rsidRPr="00D62804" w:rsidRDefault="007A2C1D" w:rsidP="00F1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90/</w:t>
            </w:r>
            <w:r w:rsidR="00F53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</w:tr>
      <w:tr w:rsidR="00F13515" w:rsidRPr="00D62804" w:rsidTr="00F13515">
        <w:tc>
          <w:tcPr>
            <w:tcW w:w="4397" w:type="dxa"/>
            <w:gridSpan w:val="3"/>
          </w:tcPr>
          <w:p w:rsidR="00F13515" w:rsidRDefault="00F13515" w:rsidP="00F1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56" w:type="dxa"/>
          </w:tcPr>
          <w:p w:rsidR="00F13515" w:rsidRPr="00281C1C" w:rsidRDefault="00DA2F4E" w:rsidP="00F1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992" w:type="dxa"/>
          </w:tcPr>
          <w:p w:rsidR="00F13515" w:rsidRDefault="00F13515" w:rsidP="00F1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</w:tcPr>
          <w:p w:rsidR="00F13515" w:rsidRDefault="00F13515" w:rsidP="00F1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9" w:type="dxa"/>
          </w:tcPr>
          <w:p w:rsidR="00F13515" w:rsidRDefault="00F13515" w:rsidP="00F1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4" w:type="dxa"/>
          </w:tcPr>
          <w:p w:rsidR="00F13515" w:rsidRDefault="00281C1C" w:rsidP="00F1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  <w:r w:rsidR="00F13515">
              <w:rPr>
                <w:rFonts w:ascii="Times New Roman" w:hAnsi="Times New Roman" w:cs="Times New Roman"/>
                <w:b/>
                <w:sz w:val="24"/>
                <w:szCs w:val="24"/>
              </w:rPr>
              <w:t>4 - 3345</w:t>
            </w:r>
          </w:p>
        </w:tc>
      </w:tr>
    </w:tbl>
    <w:p w:rsidR="00DA2F4E" w:rsidRDefault="00DA2F4E" w:rsidP="00A526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81C1C" w:rsidRDefault="00281C1C" w:rsidP="00281C1C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НЕДЕЛЬНЫЙ УЧЕБНЫЙ ПЛАН</w:t>
      </w:r>
    </w:p>
    <w:p w:rsidR="00281C1C" w:rsidRDefault="00281C1C" w:rsidP="00281C1C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281C1C" w:rsidRDefault="00281C1C" w:rsidP="00281C1C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(пятидневная учебная неделя)</w:t>
      </w:r>
    </w:p>
    <w:p w:rsidR="00281C1C" w:rsidRDefault="00281C1C" w:rsidP="00281C1C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1C">
        <w:rPr>
          <w:rFonts w:ascii="Times New Roman" w:hAnsi="Times New Roman" w:cs="Times New Roman"/>
          <w:b/>
          <w:sz w:val="28"/>
          <w:szCs w:val="28"/>
          <w:highlight w:val="yellow"/>
        </w:rPr>
        <w:t>2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C1C" w:rsidRDefault="00281C1C" w:rsidP="00281C1C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162"/>
        <w:gridCol w:w="956"/>
        <w:gridCol w:w="992"/>
        <w:gridCol w:w="851"/>
        <w:gridCol w:w="142"/>
        <w:gridCol w:w="939"/>
        <w:gridCol w:w="1294"/>
      </w:tblGrid>
      <w:tr w:rsidR="00281C1C" w:rsidRPr="00D62804" w:rsidTr="00502D49">
        <w:trPr>
          <w:trHeight w:val="535"/>
        </w:trPr>
        <w:tc>
          <w:tcPr>
            <w:tcW w:w="1951" w:type="dxa"/>
            <w:vMerge w:val="restart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46" w:type="dxa"/>
            <w:gridSpan w:val="2"/>
            <w:vMerge w:val="restart"/>
            <w:tcBorders>
              <w:tr2bl w:val="single" w:sz="4" w:space="0" w:color="auto"/>
            </w:tcBorders>
          </w:tcPr>
          <w:p w:rsidR="00281C1C" w:rsidRPr="00D62804" w:rsidRDefault="00281C1C" w:rsidP="005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281C1C" w:rsidRPr="00D62804" w:rsidRDefault="00281C1C" w:rsidP="005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281C1C" w:rsidRPr="00D62804" w:rsidRDefault="00281C1C" w:rsidP="00502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Классы</w:t>
            </w:r>
          </w:p>
        </w:tc>
        <w:tc>
          <w:tcPr>
            <w:tcW w:w="3880" w:type="dxa"/>
            <w:gridSpan w:val="5"/>
          </w:tcPr>
          <w:p w:rsidR="00281C1C" w:rsidRPr="008E044E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</w:t>
            </w: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294" w:type="dxa"/>
            <w:vMerge w:val="restart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81C1C" w:rsidRPr="00D62804" w:rsidTr="00502D49">
        <w:trPr>
          <w:trHeight w:val="690"/>
        </w:trPr>
        <w:tc>
          <w:tcPr>
            <w:tcW w:w="1951" w:type="dxa"/>
            <w:vMerge/>
          </w:tcPr>
          <w:p w:rsidR="00281C1C" w:rsidRPr="00D62804" w:rsidRDefault="00281C1C" w:rsidP="0050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  <w:tcBorders>
              <w:tr2bl w:val="single" w:sz="4" w:space="0" w:color="auto"/>
            </w:tcBorders>
          </w:tcPr>
          <w:p w:rsidR="00281C1C" w:rsidRPr="00D62804" w:rsidRDefault="00281C1C" w:rsidP="0050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281C1C" w:rsidRP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II</w:t>
            </w:r>
          </w:p>
        </w:tc>
        <w:tc>
          <w:tcPr>
            <w:tcW w:w="851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1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94" w:type="dxa"/>
            <w:vMerge/>
          </w:tcPr>
          <w:p w:rsidR="00281C1C" w:rsidRPr="00D62804" w:rsidRDefault="00281C1C" w:rsidP="0050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1C" w:rsidRPr="00D62804" w:rsidTr="00502D49">
        <w:tc>
          <w:tcPr>
            <w:tcW w:w="9571" w:type="dxa"/>
            <w:gridSpan w:val="9"/>
          </w:tcPr>
          <w:p w:rsidR="00281C1C" w:rsidRP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Обязательная часть</w:t>
            </w:r>
          </w:p>
        </w:tc>
      </w:tr>
      <w:tr w:rsidR="00281C1C" w:rsidRPr="00D62804" w:rsidTr="00502D49">
        <w:trPr>
          <w:trHeight w:val="74"/>
        </w:trPr>
        <w:tc>
          <w:tcPr>
            <w:tcW w:w="1951" w:type="dxa"/>
            <w:vMerge w:val="restart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46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5/165</w:t>
            </w:r>
          </w:p>
        </w:tc>
        <w:tc>
          <w:tcPr>
            <w:tcW w:w="992" w:type="dxa"/>
          </w:tcPr>
          <w:p w:rsidR="00281C1C" w:rsidRP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5/170</w:t>
            </w:r>
          </w:p>
        </w:tc>
        <w:tc>
          <w:tcPr>
            <w:tcW w:w="993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939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294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20/675</w:t>
            </w:r>
          </w:p>
        </w:tc>
      </w:tr>
      <w:tr w:rsidR="00281C1C" w:rsidRPr="00D62804" w:rsidTr="00502D49">
        <w:tc>
          <w:tcPr>
            <w:tcW w:w="1951" w:type="dxa"/>
            <w:vMerge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6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992" w:type="dxa"/>
          </w:tcPr>
          <w:p w:rsidR="00281C1C" w:rsidRP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4/136</w:t>
            </w:r>
          </w:p>
        </w:tc>
        <w:tc>
          <w:tcPr>
            <w:tcW w:w="993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39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294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16/540</w:t>
            </w:r>
          </w:p>
        </w:tc>
      </w:tr>
      <w:tr w:rsidR="00281C1C" w:rsidRPr="00D62804" w:rsidTr="00502D49">
        <w:tc>
          <w:tcPr>
            <w:tcW w:w="1951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46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6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1C1C" w:rsidRP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993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39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294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/204</w:t>
            </w:r>
          </w:p>
        </w:tc>
      </w:tr>
      <w:tr w:rsidR="00281C1C" w:rsidRPr="00D62804" w:rsidTr="00502D49">
        <w:tc>
          <w:tcPr>
            <w:tcW w:w="1951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46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992" w:type="dxa"/>
          </w:tcPr>
          <w:p w:rsidR="00281C1C" w:rsidRP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4/136</w:t>
            </w:r>
          </w:p>
        </w:tc>
        <w:tc>
          <w:tcPr>
            <w:tcW w:w="993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/136</w:t>
            </w:r>
          </w:p>
        </w:tc>
        <w:tc>
          <w:tcPr>
            <w:tcW w:w="939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294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/540</w:t>
            </w:r>
          </w:p>
        </w:tc>
      </w:tr>
      <w:tr w:rsidR="00281C1C" w:rsidRPr="00D62804" w:rsidTr="00502D49">
        <w:tc>
          <w:tcPr>
            <w:tcW w:w="1951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446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56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992" w:type="dxa"/>
          </w:tcPr>
          <w:p w:rsidR="00281C1C" w:rsidRP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993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39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294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/270</w:t>
            </w:r>
          </w:p>
        </w:tc>
      </w:tr>
      <w:tr w:rsidR="00281C1C" w:rsidRPr="00D62804" w:rsidTr="00502D49">
        <w:tc>
          <w:tcPr>
            <w:tcW w:w="1951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</w:t>
            </w: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446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</w:t>
            </w: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956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1C1C" w:rsidRP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93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94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281C1C" w:rsidRPr="00D62804" w:rsidTr="00502D49">
        <w:tc>
          <w:tcPr>
            <w:tcW w:w="1951" w:type="dxa"/>
            <w:vMerge w:val="restart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46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Pr="00D62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 </w:t>
            </w:r>
          </w:p>
        </w:tc>
        <w:tc>
          <w:tcPr>
            <w:tcW w:w="956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1/33</w:t>
            </w:r>
          </w:p>
        </w:tc>
        <w:tc>
          <w:tcPr>
            <w:tcW w:w="992" w:type="dxa"/>
          </w:tcPr>
          <w:p w:rsidR="00281C1C" w:rsidRP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993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939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94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/135</w:t>
            </w:r>
          </w:p>
        </w:tc>
      </w:tr>
      <w:tr w:rsidR="00281C1C" w:rsidRPr="00D62804" w:rsidTr="00502D49">
        <w:tc>
          <w:tcPr>
            <w:tcW w:w="1951" w:type="dxa"/>
            <w:vMerge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56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</w:tcPr>
          <w:p w:rsidR="00281C1C" w:rsidRP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993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939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94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/135</w:t>
            </w:r>
          </w:p>
        </w:tc>
      </w:tr>
      <w:tr w:rsidR="00281C1C" w:rsidRPr="00D62804" w:rsidTr="00502D49">
        <w:tc>
          <w:tcPr>
            <w:tcW w:w="1951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46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56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</w:tcPr>
          <w:p w:rsidR="00281C1C" w:rsidRP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993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939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94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/135</w:t>
            </w:r>
          </w:p>
        </w:tc>
      </w:tr>
      <w:tr w:rsidR="00281C1C" w:rsidRPr="00D62804" w:rsidTr="00502D49">
        <w:tc>
          <w:tcPr>
            <w:tcW w:w="1951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46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992" w:type="dxa"/>
          </w:tcPr>
          <w:p w:rsidR="00281C1C" w:rsidRP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993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39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94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281C1C" w:rsidRPr="00D62804" w:rsidTr="00502D49">
        <w:tc>
          <w:tcPr>
            <w:tcW w:w="4397" w:type="dxa"/>
            <w:gridSpan w:val="3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6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20/660</w:t>
            </w:r>
          </w:p>
        </w:tc>
        <w:tc>
          <w:tcPr>
            <w:tcW w:w="992" w:type="dxa"/>
          </w:tcPr>
          <w:p w:rsidR="00281C1C" w:rsidRP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22/748</w:t>
            </w:r>
          </w:p>
        </w:tc>
        <w:tc>
          <w:tcPr>
            <w:tcW w:w="993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22/748</w:t>
            </w:r>
          </w:p>
        </w:tc>
        <w:tc>
          <w:tcPr>
            <w:tcW w:w="939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23/748</w:t>
            </w:r>
          </w:p>
        </w:tc>
        <w:tc>
          <w:tcPr>
            <w:tcW w:w="1294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87/2904</w:t>
            </w:r>
          </w:p>
        </w:tc>
      </w:tr>
      <w:tr w:rsidR="00281C1C" w:rsidRPr="00D62804" w:rsidTr="00502D49">
        <w:trPr>
          <w:trHeight w:val="721"/>
        </w:trPr>
        <w:tc>
          <w:tcPr>
            <w:tcW w:w="2235" w:type="dxa"/>
            <w:gridSpan w:val="2"/>
            <w:vMerge w:val="restart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</w:p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</w:t>
            </w:r>
          </w:p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</w:t>
            </w:r>
          </w:p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</w:p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</w:tc>
        <w:tc>
          <w:tcPr>
            <w:tcW w:w="2162" w:type="dxa"/>
          </w:tcPr>
          <w:p w:rsidR="00281C1C" w:rsidRPr="00D62804" w:rsidRDefault="00281C1C" w:rsidP="005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УОО</w:t>
            </w:r>
          </w:p>
        </w:tc>
        <w:tc>
          <w:tcPr>
            <w:tcW w:w="956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1C1C" w:rsidRPr="00281C1C" w:rsidRDefault="00281C1C" w:rsidP="00502D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39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81C1C" w:rsidRPr="00D62804" w:rsidTr="00502D49">
        <w:trPr>
          <w:trHeight w:val="721"/>
        </w:trPr>
        <w:tc>
          <w:tcPr>
            <w:tcW w:w="2235" w:type="dxa"/>
            <w:gridSpan w:val="2"/>
            <w:vMerge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81C1C" w:rsidRDefault="00281C1C" w:rsidP="005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6" w:type="dxa"/>
          </w:tcPr>
          <w:p w:rsid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C1C" w:rsidRPr="00281C1C" w:rsidRDefault="00281C1C" w:rsidP="0028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993" w:type="dxa"/>
            <w:gridSpan w:val="2"/>
          </w:tcPr>
          <w:p w:rsid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1C" w:rsidRPr="00D62804" w:rsidTr="00502D49">
        <w:trPr>
          <w:trHeight w:val="844"/>
        </w:trPr>
        <w:tc>
          <w:tcPr>
            <w:tcW w:w="2235" w:type="dxa"/>
            <w:gridSpan w:val="2"/>
            <w:vMerge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81C1C" w:rsidRDefault="00281C1C" w:rsidP="005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</w:tcPr>
          <w:p w:rsidR="00281C1C" w:rsidRPr="00281C1C" w:rsidRDefault="00281C1C" w:rsidP="00502D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281C1C" w:rsidRDefault="00281C1C" w:rsidP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281C1C" w:rsidRPr="00D62804" w:rsidTr="00502D49">
        <w:tc>
          <w:tcPr>
            <w:tcW w:w="4397" w:type="dxa"/>
            <w:gridSpan w:val="3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56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992" w:type="dxa"/>
          </w:tcPr>
          <w:p w:rsidR="00281C1C" w:rsidRPr="00281C1C" w:rsidRDefault="00281C1C" w:rsidP="0050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23/782</w:t>
            </w:r>
          </w:p>
        </w:tc>
        <w:tc>
          <w:tcPr>
            <w:tcW w:w="993" w:type="dxa"/>
            <w:gridSpan w:val="2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939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23/748</w:t>
            </w:r>
          </w:p>
        </w:tc>
        <w:tc>
          <w:tcPr>
            <w:tcW w:w="1294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90/3005</w:t>
            </w:r>
          </w:p>
        </w:tc>
      </w:tr>
      <w:tr w:rsidR="00281C1C" w:rsidRPr="00D62804" w:rsidTr="00502D49">
        <w:tc>
          <w:tcPr>
            <w:tcW w:w="4397" w:type="dxa"/>
            <w:gridSpan w:val="3"/>
          </w:tcPr>
          <w:p w:rsidR="00281C1C" w:rsidRDefault="00281C1C" w:rsidP="0050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56" w:type="dxa"/>
          </w:tcPr>
          <w:p w:rsidR="00281C1C" w:rsidRPr="00D62804" w:rsidRDefault="00281C1C" w:rsidP="0050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81C1C" w:rsidRPr="00281C1C" w:rsidRDefault="00281C1C" w:rsidP="0050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993" w:type="dxa"/>
            <w:gridSpan w:val="2"/>
          </w:tcPr>
          <w:p w:rsidR="00281C1C" w:rsidRDefault="00281C1C" w:rsidP="0050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9" w:type="dxa"/>
          </w:tcPr>
          <w:p w:rsidR="00281C1C" w:rsidRDefault="00281C1C" w:rsidP="0050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4" w:type="dxa"/>
          </w:tcPr>
          <w:p w:rsidR="00281C1C" w:rsidRDefault="00281C1C" w:rsidP="0050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2954 - 3345</w:t>
            </w:r>
          </w:p>
        </w:tc>
      </w:tr>
    </w:tbl>
    <w:p w:rsidR="00281C1C" w:rsidRDefault="00281C1C" w:rsidP="00281C1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2F4E" w:rsidRDefault="00DA2F4E" w:rsidP="00DA2F4E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НЕДЕЛЬНЫЙ УЧЕБНЫЙ ПЛАН</w:t>
      </w:r>
    </w:p>
    <w:p w:rsidR="00DA2F4E" w:rsidRDefault="00DA2F4E" w:rsidP="00DA2F4E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DA2F4E" w:rsidRDefault="00DA2F4E" w:rsidP="00DA2F4E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(пятидневная учебная неделя)</w:t>
      </w:r>
    </w:p>
    <w:p w:rsidR="00DA2F4E" w:rsidRDefault="00DA2F4E" w:rsidP="00DA2F4E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1C">
        <w:rPr>
          <w:rFonts w:ascii="Times New Roman" w:hAnsi="Times New Roman" w:cs="Times New Roman"/>
          <w:b/>
          <w:sz w:val="28"/>
          <w:szCs w:val="28"/>
          <w:highlight w:val="yellow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F4E" w:rsidRDefault="00DA2F4E" w:rsidP="00DA2F4E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162"/>
        <w:gridCol w:w="956"/>
        <w:gridCol w:w="992"/>
        <w:gridCol w:w="993"/>
        <w:gridCol w:w="939"/>
        <w:gridCol w:w="1294"/>
      </w:tblGrid>
      <w:tr w:rsidR="00DA2F4E" w:rsidRPr="00D62804" w:rsidTr="006A4B79">
        <w:trPr>
          <w:trHeight w:val="535"/>
        </w:trPr>
        <w:tc>
          <w:tcPr>
            <w:tcW w:w="1951" w:type="dxa"/>
            <w:vMerge w:val="restart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46" w:type="dxa"/>
            <w:gridSpan w:val="2"/>
            <w:vMerge w:val="restart"/>
            <w:tcBorders>
              <w:tr2bl w:val="single" w:sz="4" w:space="0" w:color="auto"/>
            </w:tcBorders>
          </w:tcPr>
          <w:p w:rsidR="00DA2F4E" w:rsidRPr="00D62804" w:rsidRDefault="00DA2F4E" w:rsidP="006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DA2F4E" w:rsidRPr="00D62804" w:rsidRDefault="00DA2F4E" w:rsidP="006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DA2F4E" w:rsidRPr="00D62804" w:rsidRDefault="00DA2F4E" w:rsidP="006A4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Классы</w:t>
            </w:r>
          </w:p>
        </w:tc>
        <w:tc>
          <w:tcPr>
            <w:tcW w:w="3880" w:type="dxa"/>
            <w:gridSpan w:val="4"/>
          </w:tcPr>
          <w:p w:rsidR="00DA2F4E" w:rsidRPr="008E044E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</w:t>
            </w: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294" w:type="dxa"/>
            <w:vMerge w:val="restart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A2F4E" w:rsidRPr="00D62804" w:rsidTr="00DC63FB">
        <w:trPr>
          <w:trHeight w:val="690"/>
        </w:trPr>
        <w:tc>
          <w:tcPr>
            <w:tcW w:w="1951" w:type="dxa"/>
            <w:vMerge/>
          </w:tcPr>
          <w:p w:rsidR="00DA2F4E" w:rsidRPr="00D62804" w:rsidRDefault="00DA2F4E" w:rsidP="006A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  <w:tcBorders>
              <w:tr2bl w:val="single" w:sz="4" w:space="0" w:color="auto"/>
            </w:tcBorders>
          </w:tcPr>
          <w:p w:rsidR="00DA2F4E" w:rsidRPr="00D62804" w:rsidRDefault="00DA2F4E" w:rsidP="006A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DA2F4E" w:rsidRPr="00281C1C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III</w:t>
            </w:r>
          </w:p>
        </w:tc>
        <w:tc>
          <w:tcPr>
            <w:tcW w:w="939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94" w:type="dxa"/>
            <w:vMerge/>
          </w:tcPr>
          <w:p w:rsidR="00DA2F4E" w:rsidRPr="00D62804" w:rsidRDefault="00DA2F4E" w:rsidP="006A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4E" w:rsidRPr="00D62804" w:rsidTr="006A4B79">
        <w:tc>
          <w:tcPr>
            <w:tcW w:w="9571" w:type="dxa"/>
            <w:gridSpan w:val="8"/>
          </w:tcPr>
          <w:p w:rsidR="00DA2F4E" w:rsidRPr="00281C1C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Обязательная часть</w:t>
            </w:r>
          </w:p>
        </w:tc>
      </w:tr>
      <w:tr w:rsidR="00DA2F4E" w:rsidRPr="00D62804" w:rsidTr="006A4B79">
        <w:trPr>
          <w:trHeight w:val="74"/>
        </w:trPr>
        <w:tc>
          <w:tcPr>
            <w:tcW w:w="1951" w:type="dxa"/>
            <w:vMerge w:val="restart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46" w:type="dxa"/>
            <w:gridSpan w:val="2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</w:tcPr>
          <w:p w:rsidR="00DA2F4E" w:rsidRPr="00D62804" w:rsidRDefault="008133A3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992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93" w:type="dxa"/>
          </w:tcPr>
          <w:p w:rsidR="00DA2F4E" w:rsidRPr="00281C1C" w:rsidRDefault="00281C1C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DA2F4E"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/1</w:t>
            </w:r>
            <w:r w:rsidR="00BD47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939" w:type="dxa"/>
          </w:tcPr>
          <w:p w:rsidR="00DA2F4E" w:rsidRPr="00D62804" w:rsidRDefault="00BD47F7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294" w:type="dxa"/>
          </w:tcPr>
          <w:p w:rsidR="00DA2F4E" w:rsidRPr="00D62804" w:rsidRDefault="006C27BF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18/60</w:t>
            </w:r>
            <w:r w:rsidR="00BD4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2F4E" w:rsidRPr="00D62804" w:rsidTr="006A4B79">
        <w:tc>
          <w:tcPr>
            <w:tcW w:w="1951" w:type="dxa"/>
            <w:vMerge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6" w:type="dxa"/>
          </w:tcPr>
          <w:p w:rsidR="00DA2F4E" w:rsidRPr="00D62804" w:rsidRDefault="008133A3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992" w:type="dxa"/>
          </w:tcPr>
          <w:p w:rsidR="00DA2F4E" w:rsidRPr="00D62804" w:rsidRDefault="00A5269B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93" w:type="dxa"/>
          </w:tcPr>
          <w:p w:rsidR="00DA2F4E" w:rsidRPr="00281C1C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3/102</w:t>
            </w:r>
          </w:p>
        </w:tc>
        <w:tc>
          <w:tcPr>
            <w:tcW w:w="939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94" w:type="dxa"/>
          </w:tcPr>
          <w:p w:rsidR="00DA2F4E" w:rsidRPr="00D62804" w:rsidRDefault="008133A3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47F7">
              <w:rPr>
                <w:rFonts w:ascii="Times New Roman" w:hAnsi="Times New Roman" w:cs="Times New Roman"/>
                <w:sz w:val="24"/>
                <w:szCs w:val="24"/>
              </w:rPr>
              <w:t>/472</w:t>
            </w:r>
          </w:p>
        </w:tc>
      </w:tr>
      <w:tr w:rsidR="00DA2F4E" w:rsidRPr="00D62804" w:rsidTr="006A4B79">
        <w:tc>
          <w:tcPr>
            <w:tcW w:w="1951" w:type="dxa"/>
            <w:vMerge w:val="restart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46" w:type="dxa"/>
            <w:gridSpan w:val="2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56" w:type="dxa"/>
          </w:tcPr>
          <w:p w:rsidR="00DA2F4E" w:rsidRPr="00D62804" w:rsidRDefault="008133A3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DA2F4E" w:rsidRPr="00281C1C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939" w:type="dxa"/>
          </w:tcPr>
          <w:p w:rsidR="00DA2F4E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DA2F4E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A2F4E" w:rsidRPr="00D62804" w:rsidTr="006A4B79">
        <w:tc>
          <w:tcPr>
            <w:tcW w:w="1951" w:type="dxa"/>
            <w:vMerge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56" w:type="dxa"/>
          </w:tcPr>
          <w:p w:rsidR="00DA2F4E" w:rsidRPr="00D62804" w:rsidRDefault="008133A3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A2F4E" w:rsidRPr="00281C1C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39" w:type="dxa"/>
          </w:tcPr>
          <w:p w:rsidR="00DA2F4E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94" w:type="dxa"/>
          </w:tcPr>
          <w:p w:rsidR="00DA2F4E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DA2F4E" w:rsidRPr="00D62804" w:rsidTr="006A4B79">
        <w:tc>
          <w:tcPr>
            <w:tcW w:w="1951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46" w:type="dxa"/>
            <w:gridSpan w:val="2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6" w:type="dxa"/>
          </w:tcPr>
          <w:p w:rsidR="00DA2F4E" w:rsidRPr="00D62804" w:rsidRDefault="008133A3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93" w:type="dxa"/>
          </w:tcPr>
          <w:p w:rsidR="00DA2F4E" w:rsidRPr="00281C1C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939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294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/204</w:t>
            </w:r>
          </w:p>
        </w:tc>
      </w:tr>
      <w:tr w:rsidR="00DA2F4E" w:rsidRPr="00D62804" w:rsidTr="006A4B79">
        <w:tc>
          <w:tcPr>
            <w:tcW w:w="1951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46" w:type="dxa"/>
            <w:gridSpan w:val="2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</w:tcPr>
          <w:p w:rsidR="00DA2F4E" w:rsidRPr="00D62804" w:rsidRDefault="008133A3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992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/136</w:t>
            </w:r>
          </w:p>
        </w:tc>
        <w:tc>
          <w:tcPr>
            <w:tcW w:w="993" w:type="dxa"/>
          </w:tcPr>
          <w:p w:rsidR="00DA2F4E" w:rsidRPr="00281C1C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4/136</w:t>
            </w:r>
          </w:p>
        </w:tc>
        <w:tc>
          <w:tcPr>
            <w:tcW w:w="939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294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/540</w:t>
            </w:r>
          </w:p>
        </w:tc>
      </w:tr>
      <w:tr w:rsidR="00DA2F4E" w:rsidRPr="00D62804" w:rsidTr="006A4B79">
        <w:tc>
          <w:tcPr>
            <w:tcW w:w="1951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46" w:type="dxa"/>
            <w:gridSpan w:val="2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56" w:type="dxa"/>
          </w:tcPr>
          <w:p w:rsidR="00DA2F4E" w:rsidRPr="00D62804" w:rsidRDefault="008133A3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992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93" w:type="dxa"/>
          </w:tcPr>
          <w:p w:rsidR="00DA2F4E" w:rsidRPr="00281C1C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939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294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/270</w:t>
            </w:r>
          </w:p>
        </w:tc>
      </w:tr>
      <w:tr w:rsidR="00DA2F4E" w:rsidRPr="00D62804" w:rsidTr="006A4B79">
        <w:tc>
          <w:tcPr>
            <w:tcW w:w="1951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446" w:type="dxa"/>
            <w:gridSpan w:val="2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56" w:type="dxa"/>
          </w:tcPr>
          <w:p w:rsidR="00DA2F4E" w:rsidRPr="00D62804" w:rsidRDefault="008133A3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A2F4E" w:rsidRPr="00281C1C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39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94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DA2F4E" w:rsidRPr="00D62804" w:rsidTr="006A4B79">
        <w:tc>
          <w:tcPr>
            <w:tcW w:w="1951" w:type="dxa"/>
            <w:vMerge w:val="restart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46" w:type="dxa"/>
            <w:gridSpan w:val="2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56" w:type="dxa"/>
          </w:tcPr>
          <w:p w:rsidR="00DA2F4E" w:rsidRPr="00D62804" w:rsidRDefault="008133A3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993" w:type="dxa"/>
          </w:tcPr>
          <w:p w:rsidR="00DA2F4E" w:rsidRPr="00281C1C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939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94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/135</w:t>
            </w:r>
          </w:p>
        </w:tc>
      </w:tr>
      <w:tr w:rsidR="00DA2F4E" w:rsidRPr="00D62804" w:rsidTr="006A4B79">
        <w:tc>
          <w:tcPr>
            <w:tcW w:w="1951" w:type="dxa"/>
            <w:vMerge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6" w:type="dxa"/>
          </w:tcPr>
          <w:p w:rsidR="00DA2F4E" w:rsidRPr="00D62804" w:rsidRDefault="008133A3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993" w:type="dxa"/>
          </w:tcPr>
          <w:p w:rsidR="00DA2F4E" w:rsidRPr="00281C1C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939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94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/135</w:t>
            </w:r>
          </w:p>
        </w:tc>
      </w:tr>
      <w:tr w:rsidR="00DA2F4E" w:rsidRPr="00D62804" w:rsidTr="006A4B79">
        <w:tc>
          <w:tcPr>
            <w:tcW w:w="1951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446" w:type="dxa"/>
            <w:gridSpan w:val="2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56" w:type="dxa"/>
          </w:tcPr>
          <w:p w:rsidR="00DA2F4E" w:rsidRPr="00D62804" w:rsidRDefault="00A5269B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993" w:type="dxa"/>
          </w:tcPr>
          <w:p w:rsidR="00DA2F4E" w:rsidRPr="00281C1C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939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94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/135</w:t>
            </w:r>
          </w:p>
        </w:tc>
      </w:tr>
      <w:tr w:rsidR="00DA2F4E" w:rsidRPr="00D62804" w:rsidTr="006A4B79">
        <w:tc>
          <w:tcPr>
            <w:tcW w:w="1951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46" w:type="dxa"/>
            <w:gridSpan w:val="2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</w:tcPr>
          <w:p w:rsidR="00DA2F4E" w:rsidRPr="00D62804" w:rsidRDefault="00A5269B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992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993" w:type="dxa"/>
          </w:tcPr>
          <w:p w:rsidR="00DA2F4E" w:rsidRPr="00281C1C" w:rsidRDefault="00BD47F7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939" w:type="dxa"/>
          </w:tcPr>
          <w:p w:rsidR="00DA2F4E" w:rsidRPr="00D62804" w:rsidRDefault="00BD47F7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94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27BF">
              <w:rPr>
                <w:rFonts w:ascii="Times New Roman" w:hAnsi="Times New Roman" w:cs="Times New Roman"/>
                <w:sz w:val="24"/>
                <w:szCs w:val="24"/>
              </w:rPr>
              <w:t>/337</w:t>
            </w:r>
          </w:p>
        </w:tc>
      </w:tr>
      <w:tr w:rsidR="00DA2F4E" w:rsidRPr="00D62804" w:rsidTr="006A4B79">
        <w:tc>
          <w:tcPr>
            <w:tcW w:w="4397" w:type="dxa"/>
            <w:gridSpan w:val="3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6" w:type="dxa"/>
          </w:tcPr>
          <w:p w:rsidR="00DA2F4E" w:rsidRPr="00D62804" w:rsidRDefault="00A5269B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20/660</w:t>
            </w:r>
          </w:p>
        </w:tc>
        <w:tc>
          <w:tcPr>
            <w:tcW w:w="992" w:type="dxa"/>
          </w:tcPr>
          <w:p w:rsidR="00DA2F4E" w:rsidRPr="00D62804" w:rsidRDefault="00A5269B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</w:t>
            </w:r>
            <w:r w:rsidR="00DA2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A2F4E" w:rsidRPr="00281C1C" w:rsidRDefault="00BD47F7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22/748</w:t>
            </w:r>
          </w:p>
        </w:tc>
        <w:tc>
          <w:tcPr>
            <w:tcW w:w="939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23/782</w:t>
            </w:r>
          </w:p>
        </w:tc>
        <w:tc>
          <w:tcPr>
            <w:tcW w:w="1294" w:type="dxa"/>
          </w:tcPr>
          <w:p w:rsidR="00DA2F4E" w:rsidRPr="00D62804" w:rsidRDefault="008133A3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89/2972</w:t>
            </w:r>
          </w:p>
        </w:tc>
      </w:tr>
      <w:tr w:rsidR="00A5269B" w:rsidRPr="00D62804" w:rsidTr="00A5269B">
        <w:trPr>
          <w:trHeight w:val="926"/>
        </w:trPr>
        <w:tc>
          <w:tcPr>
            <w:tcW w:w="2235" w:type="dxa"/>
            <w:gridSpan w:val="2"/>
            <w:vMerge w:val="restart"/>
          </w:tcPr>
          <w:p w:rsidR="00A5269B" w:rsidRPr="00D62804" w:rsidRDefault="00A5269B" w:rsidP="006A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</w:p>
          <w:p w:rsidR="00A5269B" w:rsidRPr="00D62804" w:rsidRDefault="00A5269B" w:rsidP="006A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</w:t>
            </w:r>
          </w:p>
          <w:p w:rsidR="00A5269B" w:rsidRPr="00D62804" w:rsidRDefault="00A5269B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</w:t>
            </w:r>
          </w:p>
          <w:p w:rsidR="00A5269B" w:rsidRPr="00D62804" w:rsidRDefault="00A5269B" w:rsidP="006A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</w:p>
          <w:p w:rsidR="00A5269B" w:rsidRPr="00D62804" w:rsidRDefault="00A5269B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</w:tc>
        <w:tc>
          <w:tcPr>
            <w:tcW w:w="2162" w:type="dxa"/>
          </w:tcPr>
          <w:p w:rsidR="00A5269B" w:rsidRPr="00D62804" w:rsidRDefault="00A5269B" w:rsidP="006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6" w:type="dxa"/>
          </w:tcPr>
          <w:p w:rsidR="00A5269B" w:rsidRPr="00D62804" w:rsidRDefault="00A5269B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269B" w:rsidRPr="00D62804" w:rsidRDefault="00A5269B" w:rsidP="006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269B" w:rsidRPr="00281C1C" w:rsidRDefault="00A5269B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939" w:type="dxa"/>
          </w:tcPr>
          <w:p w:rsidR="00A5269B" w:rsidRPr="00D62804" w:rsidRDefault="00A5269B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A5269B" w:rsidRPr="00D62804" w:rsidRDefault="008133A3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A5269B" w:rsidRPr="00D62804" w:rsidTr="00A5269B">
        <w:trPr>
          <w:trHeight w:val="1124"/>
        </w:trPr>
        <w:tc>
          <w:tcPr>
            <w:tcW w:w="2235" w:type="dxa"/>
            <w:gridSpan w:val="2"/>
            <w:vMerge/>
          </w:tcPr>
          <w:p w:rsidR="00A5269B" w:rsidRPr="00D62804" w:rsidRDefault="00A5269B" w:rsidP="006A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A5269B" w:rsidRDefault="00A5269B" w:rsidP="006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</w:tcPr>
          <w:p w:rsidR="00A5269B" w:rsidRPr="00D62804" w:rsidRDefault="00A5269B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</w:tcPr>
          <w:p w:rsidR="00A5269B" w:rsidRPr="00D62804" w:rsidRDefault="00A5269B" w:rsidP="006A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69B" w:rsidRPr="00281C1C" w:rsidRDefault="00A5269B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</w:tcPr>
          <w:p w:rsidR="00A5269B" w:rsidRDefault="00A5269B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5269B" w:rsidRDefault="008133A3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DA2F4E" w:rsidRPr="00D62804" w:rsidTr="006A4B79">
        <w:tc>
          <w:tcPr>
            <w:tcW w:w="4397" w:type="dxa"/>
            <w:gridSpan w:val="3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56" w:type="dxa"/>
          </w:tcPr>
          <w:p w:rsidR="00DA2F4E" w:rsidRPr="00D62804" w:rsidRDefault="00A5269B" w:rsidP="006A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992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993" w:type="dxa"/>
          </w:tcPr>
          <w:p w:rsidR="00DA2F4E" w:rsidRPr="00281C1C" w:rsidRDefault="00BD47F7" w:rsidP="006A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23/782</w:t>
            </w:r>
          </w:p>
        </w:tc>
        <w:tc>
          <w:tcPr>
            <w:tcW w:w="939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1294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90/3039</w:t>
            </w:r>
          </w:p>
        </w:tc>
      </w:tr>
      <w:tr w:rsidR="00DA2F4E" w:rsidRPr="00D62804" w:rsidTr="006A4B79">
        <w:tc>
          <w:tcPr>
            <w:tcW w:w="4397" w:type="dxa"/>
            <w:gridSpan w:val="3"/>
          </w:tcPr>
          <w:p w:rsidR="00DA2F4E" w:rsidRDefault="00DA2F4E" w:rsidP="006A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56" w:type="dxa"/>
          </w:tcPr>
          <w:p w:rsidR="00DA2F4E" w:rsidRPr="00D62804" w:rsidRDefault="00DA2F4E" w:rsidP="006A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2F4E" w:rsidRDefault="00DA2F4E" w:rsidP="006A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A2F4E" w:rsidRPr="00281C1C" w:rsidRDefault="00DA2F4E" w:rsidP="006A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1C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939" w:type="dxa"/>
          </w:tcPr>
          <w:p w:rsidR="00DA2F4E" w:rsidRDefault="00DA2F4E" w:rsidP="006A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4" w:type="dxa"/>
          </w:tcPr>
          <w:p w:rsidR="00DA2F4E" w:rsidRDefault="00BD47F7" w:rsidP="006A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  <w:r w:rsidR="00DA2F4E">
              <w:rPr>
                <w:rFonts w:ascii="Times New Roman" w:hAnsi="Times New Roman" w:cs="Times New Roman"/>
                <w:b/>
                <w:sz w:val="24"/>
                <w:szCs w:val="24"/>
              </w:rPr>
              <w:t>4 - 3345</w:t>
            </w:r>
          </w:p>
        </w:tc>
      </w:tr>
    </w:tbl>
    <w:p w:rsidR="00DC63FB" w:rsidRDefault="00DC63FB" w:rsidP="00275A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FB" w:rsidRPr="0043540A" w:rsidRDefault="00DC63FB" w:rsidP="00DC63F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0A">
        <w:rPr>
          <w:rFonts w:ascii="Times New Roman" w:hAnsi="Times New Roman" w:cs="Times New Roman"/>
          <w:b/>
          <w:sz w:val="28"/>
          <w:szCs w:val="28"/>
        </w:rPr>
        <w:t>НЕДЕЛЬНЫЙ УЧЕБНЫЙ ПЛАН</w:t>
      </w:r>
    </w:p>
    <w:p w:rsidR="00DC63FB" w:rsidRPr="0043540A" w:rsidRDefault="00DC63FB" w:rsidP="00DC63F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0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DC63FB" w:rsidRPr="0043540A" w:rsidRDefault="00DC63FB" w:rsidP="00DC63F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0A">
        <w:rPr>
          <w:rFonts w:ascii="Times New Roman" w:hAnsi="Times New Roman" w:cs="Times New Roman"/>
          <w:b/>
          <w:sz w:val="28"/>
          <w:szCs w:val="28"/>
        </w:rPr>
        <w:t>(пятидневная учебная неделя)</w:t>
      </w:r>
    </w:p>
    <w:p w:rsidR="00DC63FB" w:rsidRPr="0043540A" w:rsidRDefault="00DC63FB" w:rsidP="00DC63F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0A">
        <w:rPr>
          <w:rFonts w:ascii="Times New Roman" w:hAnsi="Times New Roman" w:cs="Times New Roman"/>
          <w:b/>
          <w:sz w:val="28"/>
          <w:szCs w:val="28"/>
          <w:highlight w:val="yellow"/>
        </w:rPr>
        <w:t>4 класс</w:t>
      </w:r>
      <w:r w:rsidRPr="00435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3FB" w:rsidRPr="0043540A" w:rsidRDefault="00DC63FB" w:rsidP="00DC63F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162"/>
        <w:gridCol w:w="956"/>
        <w:gridCol w:w="992"/>
        <w:gridCol w:w="993"/>
        <w:gridCol w:w="939"/>
        <w:gridCol w:w="1294"/>
      </w:tblGrid>
      <w:tr w:rsidR="00DC63FB" w:rsidTr="00DC63FB">
        <w:trPr>
          <w:trHeight w:val="5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C63FB" w:rsidRDefault="00DC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DC63FB" w:rsidRDefault="00DC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DC63FB" w:rsidRDefault="00DC63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Классы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C63FB" w:rsidTr="00DC63FB">
        <w:trPr>
          <w:trHeight w:val="69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FB" w:rsidRDefault="00DC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FB" w:rsidRDefault="00DC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Pr="006C27BF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7B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IV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FB" w:rsidRDefault="00DC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FB" w:rsidTr="00DC63FB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Pr="006C27BF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Обязательная часть</w:t>
            </w:r>
          </w:p>
        </w:tc>
      </w:tr>
      <w:tr w:rsidR="00DC63FB" w:rsidTr="00DC63FB">
        <w:trPr>
          <w:trHeight w:val="7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Pr="006C27BF" w:rsidRDefault="006C27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5/170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6C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17/574</w:t>
            </w:r>
          </w:p>
        </w:tc>
      </w:tr>
      <w:tr w:rsidR="00DC63FB" w:rsidTr="00DC63F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FB" w:rsidRDefault="00DC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Pr="006C27BF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3/102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14/472</w:t>
            </w:r>
          </w:p>
        </w:tc>
      </w:tr>
      <w:tr w:rsidR="00DC63FB" w:rsidTr="00DC63F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Pr="006C27BF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C63FB" w:rsidTr="00DC63F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FB" w:rsidRDefault="00DC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Pr="006C27BF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DC63FB" w:rsidTr="00DC63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Pr="006C27BF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DC63FB" w:rsidTr="00DC63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Pr="006C27BF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4/136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16/540</w:t>
            </w:r>
          </w:p>
        </w:tc>
      </w:tr>
      <w:tr w:rsidR="00DC63FB" w:rsidTr="00DC63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Pr="006C27BF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DC63FB" w:rsidTr="00DC63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Pr="006C27BF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DC63FB" w:rsidTr="00DC63F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Pr="006C27BF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DC63FB" w:rsidTr="00DC63F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FB" w:rsidRDefault="00DC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Pr="006C27BF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DC63FB" w:rsidTr="00DC63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Pr="006C27BF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DC63FB" w:rsidTr="00DC63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Pr="006C27BF" w:rsidRDefault="006C27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6C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11/371</w:t>
            </w:r>
          </w:p>
        </w:tc>
      </w:tr>
      <w:tr w:rsidR="00DC63FB" w:rsidTr="00DC63FB"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Pr="006C27BF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23/782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5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89/2972</w:t>
            </w:r>
          </w:p>
        </w:tc>
      </w:tr>
      <w:tr w:rsidR="00DC63FB" w:rsidTr="00DC63FB">
        <w:trPr>
          <w:trHeight w:val="926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</w:p>
          <w:p w:rsidR="00DC63FB" w:rsidRDefault="00DC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</w:t>
            </w:r>
          </w:p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</w:t>
            </w:r>
          </w:p>
          <w:p w:rsidR="00DC63FB" w:rsidRDefault="00DC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</w:p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Pr="006C27BF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DC63FB" w:rsidTr="00DC63FB">
        <w:trPr>
          <w:trHeight w:val="1124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FB" w:rsidRDefault="00DC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B" w:rsidRDefault="00DC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B" w:rsidRPr="006C27BF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DC63FB" w:rsidTr="00DC63FB"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Pr="006C27BF" w:rsidRDefault="00DC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27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23/782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90/3039</w:t>
            </w:r>
          </w:p>
        </w:tc>
      </w:tr>
      <w:tr w:rsidR="00DC63FB" w:rsidTr="00DC63FB"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DC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Pr="006C27BF" w:rsidRDefault="00DC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27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FB" w:rsidRDefault="00AC4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  <w:r w:rsidR="00DC63FB">
              <w:rPr>
                <w:rFonts w:ascii="Times New Roman" w:hAnsi="Times New Roman" w:cs="Times New Roman"/>
                <w:b/>
                <w:sz w:val="24"/>
                <w:szCs w:val="24"/>
              </w:rPr>
              <w:t>4 - 3345</w:t>
            </w:r>
          </w:p>
        </w:tc>
      </w:tr>
    </w:tbl>
    <w:p w:rsidR="00DC63FB" w:rsidRDefault="00DC63FB" w:rsidP="00275A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825" w:rsidRDefault="0042654D" w:rsidP="00AC43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1 – 4 классы работают по образовательной системе «Шк</w:t>
      </w:r>
      <w:r w:rsidR="00DC63FB">
        <w:rPr>
          <w:rFonts w:ascii="Times New Roman" w:hAnsi="Times New Roman" w:cs="Times New Roman"/>
          <w:sz w:val="28"/>
          <w:szCs w:val="28"/>
        </w:rPr>
        <w:t>ола России». В начальной школе 2</w:t>
      </w:r>
      <w:r w:rsidR="001259C5">
        <w:rPr>
          <w:rFonts w:ascii="Times New Roman" w:hAnsi="Times New Roman" w:cs="Times New Roman"/>
          <w:sz w:val="28"/>
          <w:szCs w:val="28"/>
        </w:rPr>
        <w:t xml:space="preserve"> класс – комплект</w:t>
      </w:r>
      <w:r w:rsidR="00DC63FB">
        <w:rPr>
          <w:rFonts w:ascii="Times New Roman" w:hAnsi="Times New Roman" w:cs="Times New Roman"/>
          <w:sz w:val="28"/>
          <w:szCs w:val="28"/>
        </w:rPr>
        <w:t>а</w:t>
      </w:r>
      <w:r w:rsidR="001259C5">
        <w:rPr>
          <w:rFonts w:ascii="Times New Roman" w:hAnsi="Times New Roman" w:cs="Times New Roman"/>
          <w:sz w:val="28"/>
          <w:szCs w:val="28"/>
        </w:rPr>
        <w:t xml:space="preserve">: </w:t>
      </w:r>
      <w:r w:rsidR="00DC63FB">
        <w:rPr>
          <w:rFonts w:ascii="Times New Roman" w:hAnsi="Times New Roman" w:cs="Times New Roman"/>
          <w:sz w:val="28"/>
          <w:szCs w:val="28"/>
        </w:rPr>
        <w:t>1</w:t>
      </w:r>
      <w:r w:rsidR="00AC4319">
        <w:rPr>
          <w:rFonts w:ascii="Times New Roman" w:hAnsi="Times New Roman" w:cs="Times New Roman"/>
          <w:sz w:val="28"/>
          <w:szCs w:val="28"/>
        </w:rPr>
        <w:t xml:space="preserve"> и 3 классы и 2 и </w:t>
      </w:r>
      <w:r w:rsidR="00DC63FB">
        <w:rPr>
          <w:rFonts w:ascii="Times New Roman" w:hAnsi="Times New Roman" w:cs="Times New Roman"/>
          <w:sz w:val="28"/>
          <w:szCs w:val="28"/>
        </w:rPr>
        <w:t>4</w:t>
      </w:r>
      <w:r w:rsidR="001259C5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182825">
        <w:rPr>
          <w:rFonts w:ascii="Times New Roman" w:hAnsi="Times New Roman" w:cs="Times New Roman"/>
          <w:sz w:val="28"/>
          <w:szCs w:val="28"/>
        </w:rPr>
        <w:t>.</w:t>
      </w:r>
    </w:p>
    <w:p w:rsidR="00182825" w:rsidRDefault="00182825" w:rsidP="001828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учебного плана обеспечивает единство образовательного пространства в России и Орловской области и включает в себя ту часть содержания образования, в которой выделяются учебные курсы общекультурного и общегосударственного значения. В соответствии с изменениями, которые вносятся в федеральный базисный план и примерные планы для образовательных учреждений РФ, утвержденными приказом Министерства образования и науки Российской Федерации от 1 февраля 2012 года №</w:t>
      </w:r>
      <w:r w:rsidR="00995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74, предмет «Основы религиозных культур и светской этики» входит в обязательную часть базисного плана. При изучении курса «Основы религиозных культур и светской этики» выполняется федеральный компонент государственных образовательных стандартов по этому предмету, который утвержден приказом Министерства образования и науки Российской Федерации от 31 января 2012 года №</w:t>
      </w:r>
      <w:r w:rsidR="00995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69.</w:t>
      </w:r>
    </w:p>
    <w:p w:rsidR="00894F17" w:rsidRDefault="00EA6104" w:rsidP="001828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04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русского языка </w:t>
      </w:r>
      <w:r>
        <w:rPr>
          <w:rFonts w:ascii="Times New Roman" w:hAnsi="Times New Roman" w:cs="Times New Roman"/>
          <w:sz w:val="28"/>
          <w:szCs w:val="28"/>
        </w:rPr>
        <w:t>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 – 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объема, овладевают основами делового письма (написание записки, адреса, письма).</w:t>
      </w:r>
    </w:p>
    <w:p w:rsidR="00EA6104" w:rsidRDefault="00EA6104" w:rsidP="00275A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Изучение предмета </w:t>
      </w:r>
      <w:r w:rsidRPr="00EA6104"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ольника, способного к творческой деятельности.</w:t>
      </w:r>
    </w:p>
    <w:p w:rsidR="00182825" w:rsidRPr="006F3C52" w:rsidRDefault="00182825" w:rsidP="00275A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sz w:val="28"/>
          <w:szCs w:val="28"/>
        </w:rPr>
        <w:t>«Родной язык и литературное чтение на родном языке»</w:t>
      </w:r>
      <w:r w:rsidR="006F3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C52">
        <w:rPr>
          <w:rFonts w:ascii="Times New Roman" w:hAnsi="Times New Roman" w:cs="Times New Roman"/>
          <w:sz w:val="28"/>
          <w:szCs w:val="28"/>
        </w:rPr>
        <w:t xml:space="preserve">представлена предметами </w:t>
      </w:r>
      <w:r w:rsidR="006F3C52"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  <w:r w:rsidR="00995BF9">
        <w:rPr>
          <w:rFonts w:ascii="Times New Roman" w:hAnsi="Times New Roman" w:cs="Times New Roman"/>
          <w:b/>
          <w:sz w:val="28"/>
          <w:szCs w:val="28"/>
        </w:rPr>
        <w:t xml:space="preserve"> во 2 и 3 классах</w:t>
      </w:r>
      <w:r w:rsidR="006F3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C52">
        <w:rPr>
          <w:rFonts w:ascii="Times New Roman" w:hAnsi="Times New Roman" w:cs="Times New Roman"/>
          <w:sz w:val="28"/>
          <w:szCs w:val="28"/>
        </w:rPr>
        <w:t>и</w:t>
      </w:r>
      <w:r w:rsidR="006F3C52"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 на родном языке»</w:t>
      </w:r>
      <w:r w:rsidR="00995BF9">
        <w:rPr>
          <w:rFonts w:ascii="Times New Roman" w:hAnsi="Times New Roman" w:cs="Times New Roman"/>
          <w:b/>
          <w:sz w:val="28"/>
          <w:szCs w:val="28"/>
        </w:rPr>
        <w:t xml:space="preserve"> в 4 классе</w:t>
      </w:r>
      <w:r w:rsidR="006F3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C52">
        <w:rPr>
          <w:rFonts w:ascii="Times New Roman" w:hAnsi="Times New Roman" w:cs="Times New Roman"/>
          <w:sz w:val="28"/>
          <w:szCs w:val="28"/>
        </w:rPr>
        <w:t>и ориентирована на сопровождение и поддержку основных учебных предметов «Русский язык» и «Литературное чтение» в части усиления их практической и коммуникативной составляющих, формирование у младших школьников первоначальных представлений о русском языке</w:t>
      </w:r>
      <w:proofErr w:type="gramEnd"/>
      <w:r w:rsidR="006F3C52">
        <w:rPr>
          <w:rFonts w:ascii="Times New Roman" w:hAnsi="Times New Roman" w:cs="Times New Roman"/>
          <w:sz w:val="28"/>
          <w:szCs w:val="28"/>
        </w:rPr>
        <w:t xml:space="preserve"> как духовной, нравственной и культурной ценности народа.</w:t>
      </w:r>
      <w:r w:rsidR="00995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104" w:rsidRDefault="000F08BA" w:rsidP="00275A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  <w:r>
        <w:rPr>
          <w:rFonts w:ascii="Times New Roman" w:hAnsi="Times New Roman" w:cs="Times New Roman"/>
          <w:sz w:val="28"/>
          <w:szCs w:val="28"/>
        </w:rPr>
        <w:t>в начальной школе изучается со 2 класса. Он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0F08BA" w:rsidRDefault="000F08BA" w:rsidP="00275A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математики </w:t>
      </w:r>
      <w:r>
        <w:rPr>
          <w:rFonts w:ascii="Times New Roman" w:hAnsi="Times New Roman" w:cs="Times New Roman"/>
          <w:sz w:val="28"/>
          <w:szCs w:val="28"/>
        </w:rPr>
        <w:t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934125" w:rsidRDefault="000F08BA" w:rsidP="00275A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Изучение интегрированного 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«Окружающий мир» </w:t>
      </w:r>
      <w:r w:rsidR="00FE0559">
        <w:rPr>
          <w:rFonts w:ascii="Times New Roman" w:hAnsi="Times New Roman" w:cs="Times New Roman"/>
          <w:sz w:val="28"/>
          <w:szCs w:val="28"/>
        </w:rPr>
        <w:t xml:space="preserve">направлено на воспитание любви и уважения к природе, своему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 – ценностного отношения к нему. </w:t>
      </w:r>
    </w:p>
    <w:p w:rsidR="000F08BA" w:rsidRDefault="00FE0559" w:rsidP="0093412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</w:t>
      </w:r>
      <w:r>
        <w:rPr>
          <w:rFonts w:ascii="Times New Roman" w:hAnsi="Times New Roman" w:cs="Times New Roman"/>
          <w:b/>
          <w:sz w:val="28"/>
          <w:szCs w:val="28"/>
        </w:rPr>
        <w:t>основам безопасности жизнедеятельности.</w:t>
      </w:r>
    </w:p>
    <w:p w:rsidR="00FE0559" w:rsidRDefault="00FE0559" w:rsidP="00275A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Изучение предметов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эстетического цикла (изобразительное искусство и музыка) </w:t>
      </w:r>
      <w:r>
        <w:rPr>
          <w:rFonts w:ascii="Times New Roman" w:hAnsi="Times New Roman" w:cs="Times New Roman"/>
          <w:sz w:val="28"/>
          <w:szCs w:val="28"/>
        </w:rPr>
        <w:t>направлено на развитие способности к эмоционально – 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FE0559" w:rsidRDefault="00FE0559" w:rsidP="00275A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Технология» </w:t>
      </w:r>
      <w:r>
        <w:rPr>
          <w:rFonts w:ascii="Times New Roman" w:hAnsi="Times New Roman" w:cs="Times New Roman"/>
          <w:sz w:val="28"/>
          <w:szCs w:val="28"/>
        </w:rPr>
        <w:t>формирует практико – 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</w:t>
      </w:r>
      <w:r w:rsidR="0013791E">
        <w:rPr>
          <w:rFonts w:ascii="Times New Roman" w:hAnsi="Times New Roman" w:cs="Times New Roman"/>
          <w:sz w:val="28"/>
          <w:szCs w:val="28"/>
        </w:rPr>
        <w:t xml:space="preserve"> интеллектуально – 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</w:p>
    <w:p w:rsidR="008E044E" w:rsidRDefault="0013791E" w:rsidP="001379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по </w:t>
      </w:r>
      <w:r w:rsidRPr="0013791E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укрепление здоровья, содействие гармоническому развитию и всесторонней физической подготовленности обучающегося.</w:t>
      </w:r>
    </w:p>
    <w:p w:rsidR="006F3C52" w:rsidRDefault="0013791E" w:rsidP="001379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F3C52">
        <w:rPr>
          <w:rFonts w:ascii="Times New Roman" w:hAnsi="Times New Roman" w:cs="Times New Roman"/>
          <w:sz w:val="28"/>
          <w:szCs w:val="28"/>
        </w:rPr>
        <w:t xml:space="preserve">В учебном плане, помимо обязательной части, предусматривается и часть, формируемая участниками образовательных отношений, которая является обязательной и входит в максимально допустимую недельную нагрузку. </w:t>
      </w:r>
    </w:p>
    <w:p w:rsidR="0013791E" w:rsidRPr="0013791E" w:rsidRDefault="0013791E" w:rsidP="006F3C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6F3C52">
        <w:rPr>
          <w:rFonts w:ascii="Times New Roman" w:hAnsi="Times New Roman" w:cs="Times New Roman"/>
          <w:sz w:val="28"/>
          <w:szCs w:val="28"/>
        </w:rPr>
        <w:t xml:space="preserve"> базисного учебного плана</w:t>
      </w:r>
      <w:r>
        <w:rPr>
          <w:rFonts w:ascii="Times New Roman" w:hAnsi="Times New Roman" w:cs="Times New Roman"/>
          <w:sz w:val="28"/>
          <w:szCs w:val="28"/>
        </w:rPr>
        <w:t>, формируемая участниками образовательных отношений – это часть учебного плана, отражающая специфику конкретного учреждения.</w:t>
      </w:r>
    </w:p>
    <w:p w:rsidR="008E044E" w:rsidRDefault="008E044E" w:rsidP="00215056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2804">
        <w:rPr>
          <w:rFonts w:ascii="Times New Roman" w:hAnsi="Times New Roman" w:cs="Times New Roman"/>
          <w:sz w:val="28"/>
          <w:szCs w:val="28"/>
        </w:rPr>
        <w:t>За счет</w:t>
      </w:r>
      <w:r w:rsidRPr="00D62804">
        <w:rPr>
          <w:rFonts w:ascii="Times New Roman" w:hAnsi="Times New Roman" w:cs="Times New Roman"/>
          <w:b/>
          <w:sz w:val="28"/>
          <w:szCs w:val="28"/>
        </w:rPr>
        <w:t xml:space="preserve"> части, формируе</w:t>
      </w:r>
      <w:r w:rsidR="006F3C52">
        <w:rPr>
          <w:rFonts w:ascii="Times New Roman" w:hAnsi="Times New Roman" w:cs="Times New Roman"/>
          <w:b/>
          <w:sz w:val="28"/>
          <w:szCs w:val="28"/>
        </w:rPr>
        <w:t>мой участниками образовательных отношений</w:t>
      </w:r>
      <w:r w:rsidR="001259C5">
        <w:rPr>
          <w:rFonts w:ascii="Times New Roman" w:hAnsi="Times New Roman" w:cs="Times New Roman"/>
          <w:sz w:val="28"/>
          <w:szCs w:val="28"/>
        </w:rPr>
        <w:t xml:space="preserve"> во 2 - 3 классах</w:t>
      </w:r>
      <w:r w:rsidR="00934125">
        <w:rPr>
          <w:rFonts w:ascii="Times New Roman" w:hAnsi="Times New Roman" w:cs="Times New Roman"/>
          <w:sz w:val="28"/>
          <w:szCs w:val="28"/>
        </w:rPr>
        <w:t xml:space="preserve"> введен дополнительный</w:t>
      </w:r>
      <w:r w:rsidR="001259C5">
        <w:rPr>
          <w:rFonts w:ascii="Times New Roman" w:hAnsi="Times New Roman" w:cs="Times New Roman"/>
          <w:sz w:val="28"/>
          <w:szCs w:val="28"/>
        </w:rPr>
        <w:t xml:space="preserve"> час для изучения литературного чтения</w:t>
      </w:r>
      <w:r w:rsidR="00934125">
        <w:rPr>
          <w:rFonts w:ascii="Times New Roman" w:hAnsi="Times New Roman" w:cs="Times New Roman"/>
          <w:sz w:val="28"/>
          <w:szCs w:val="28"/>
        </w:rPr>
        <w:t xml:space="preserve"> </w:t>
      </w:r>
      <w:r w:rsidRPr="00D62804">
        <w:rPr>
          <w:rFonts w:ascii="Times New Roman" w:hAnsi="Times New Roman" w:cs="Times New Roman"/>
          <w:sz w:val="28"/>
          <w:szCs w:val="28"/>
        </w:rPr>
        <w:t xml:space="preserve">– это позволяет углубить знания учащихся </w:t>
      </w:r>
      <w:r w:rsidR="00934125">
        <w:rPr>
          <w:rFonts w:ascii="Times New Roman" w:hAnsi="Times New Roman" w:cs="Times New Roman"/>
          <w:sz w:val="28"/>
          <w:szCs w:val="28"/>
        </w:rPr>
        <w:t>по данному учебному предмету</w:t>
      </w:r>
      <w:r w:rsidR="00502D49">
        <w:rPr>
          <w:rFonts w:ascii="Times New Roman" w:hAnsi="Times New Roman" w:cs="Times New Roman"/>
          <w:sz w:val="28"/>
          <w:szCs w:val="28"/>
        </w:rPr>
        <w:t>; в 1 классе – на проведение урока физ</w:t>
      </w:r>
      <w:r w:rsidR="009A06CB">
        <w:rPr>
          <w:rFonts w:ascii="Times New Roman" w:hAnsi="Times New Roman" w:cs="Times New Roman"/>
          <w:sz w:val="28"/>
          <w:szCs w:val="28"/>
        </w:rPr>
        <w:t>ической культуры.</w:t>
      </w:r>
    </w:p>
    <w:p w:rsidR="00215056" w:rsidRPr="008133A3" w:rsidRDefault="00215056" w:rsidP="00215056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оценок, формы, порядок, сроки, периодичность текущей, промежуточной и итоговой аттестации обучающихся проводится в соответствии с локальными актами общеобразовательного учреждения: </w:t>
      </w:r>
      <w:r w:rsidR="008133A3" w:rsidRPr="008133A3">
        <w:rPr>
          <w:rFonts w:ascii="Times New Roman" w:hAnsi="Times New Roman" w:cs="Times New Roman"/>
          <w:sz w:val="28"/>
          <w:szCs w:val="28"/>
        </w:rPr>
        <w:t xml:space="preserve">«Положение о </w:t>
      </w:r>
      <w:r w:rsidRPr="008133A3">
        <w:rPr>
          <w:rFonts w:ascii="Times New Roman" w:hAnsi="Times New Roman" w:cs="Times New Roman"/>
          <w:sz w:val="28"/>
          <w:szCs w:val="28"/>
        </w:rPr>
        <w:t>формах</w:t>
      </w:r>
      <w:r w:rsidR="008133A3" w:rsidRPr="008133A3">
        <w:rPr>
          <w:rFonts w:ascii="Times New Roman" w:hAnsi="Times New Roman" w:cs="Times New Roman"/>
          <w:sz w:val="28"/>
          <w:szCs w:val="28"/>
        </w:rPr>
        <w:t xml:space="preserve">, периодичности, </w:t>
      </w:r>
      <w:r w:rsidRPr="008133A3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8133A3" w:rsidRPr="008133A3">
        <w:rPr>
          <w:rFonts w:ascii="Times New Roman" w:hAnsi="Times New Roman" w:cs="Times New Roman"/>
          <w:sz w:val="28"/>
          <w:szCs w:val="28"/>
        </w:rPr>
        <w:t xml:space="preserve">текущего контроля успеваемости и </w:t>
      </w:r>
      <w:r w:rsidRPr="008133A3">
        <w:rPr>
          <w:rFonts w:ascii="Times New Roman" w:hAnsi="Times New Roman" w:cs="Times New Roman"/>
          <w:sz w:val="28"/>
          <w:szCs w:val="28"/>
        </w:rPr>
        <w:t>промежуточной аттестации обучающих</w:t>
      </w:r>
      <w:r w:rsidR="008133A3" w:rsidRPr="008133A3">
        <w:rPr>
          <w:rFonts w:ascii="Times New Roman" w:hAnsi="Times New Roman" w:cs="Times New Roman"/>
          <w:sz w:val="28"/>
          <w:szCs w:val="28"/>
        </w:rPr>
        <w:t>ся» (приказ №</w:t>
      </w:r>
      <w:r w:rsidR="00DE38C6">
        <w:rPr>
          <w:rFonts w:ascii="Times New Roman" w:hAnsi="Times New Roman" w:cs="Times New Roman"/>
          <w:sz w:val="28"/>
          <w:szCs w:val="28"/>
        </w:rPr>
        <w:t xml:space="preserve"> </w:t>
      </w:r>
      <w:r w:rsidR="008133A3" w:rsidRPr="008133A3">
        <w:rPr>
          <w:rFonts w:ascii="Times New Roman" w:hAnsi="Times New Roman" w:cs="Times New Roman"/>
          <w:sz w:val="28"/>
          <w:szCs w:val="28"/>
        </w:rPr>
        <w:t>203/2 от 26.05.2019</w:t>
      </w:r>
      <w:r w:rsidRPr="008133A3">
        <w:rPr>
          <w:rFonts w:ascii="Times New Roman" w:hAnsi="Times New Roman" w:cs="Times New Roman"/>
          <w:sz w:val="28"/>
          <w:szCs w:val="28"/>
        </w:rPr>
        <w:t xml:space="preserve"> года), «Положение о Портфолио индивидуальной накопительной оценки учебных достижений обучающегося начальной школы» (приказ №</w:t>
      </w:r>
      <w:r w:rsidR="00DE38C6">
        <w:rPr>
          <w:rFonts w:ascii="Times New Roman" w:hAnsi="Times New Roman" w:cs="Times New Roman"/>
          <w:sz w:val="28"/>
          <w:szCs w:val="28"/>
        </w:rPr>
        <w:t xml:space="preserve"> </w:t>
      </w:r>
      <w:r w:rsidRPr="008133A3">
        <w:rPr>
          <w:rFonts w:ascii="Times New Roman" w:hAnsi="Times New Roman" w:cs="Times New Roman"/>
          <w:sz w:val="28"/>
          <w:szCs w:val="28"/>
        </w:rPr>
        <w:t>248 от 1.09.2018 года).</w:t>
      </w:r>
    </w:p>
    <w:p w:rsidR="001E6405" w:rsidRPr="005935A3" w:rsidRDefault="001E6405" w:rsidP="00ED1CC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Промежуточная  аттестация </w:t>
      </w:r>
      <w:proofErr w:type="gramStart"/>
      <w:r w:rsidRPr="005935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35A3">
        <w:rPr>
          <w:rFonts w:ascii="Times New Roman" w:hAnsi="Times New Roman" w:cs="Times New Roman"/>
          <w:sz w:val="28"/>
          <w:szCs w:val="28"/>
        </w:rPr>
        <w:t xml:space="preserve"> проводится с целью мониторинга качества подготовки обучающихся по основным общеоб</w:t>
      </w:r>
      <w:r w:rsidR="00514D58">
        <w:rPr>
          <w:rFonts w:ascii="Times New Roman" w:hAnsi="Times New Roman" w:cs="Times New Roman"/>
          <w:sz w:val="28"/>
          <w:szCs w:val="28"/>
        </w:rPr>
        <w:t>разовательным предметам</w:t>
      </w:r>
      <w:r w:rsidRPr="005935A3">
        <w:rPr>
          <w:rFonts w:ascii="Times New Roman" w:hAnsi="Times New Roman" w:cs="Times New Roman"/>
          <w:sz w:val="28"/>
          <w:szCs w:val="28"/>
        </w:rPr>
        <w:t xml:space="preserve"> в </w:t>
      </w:r>
      <w:r w:rsidR="00514D58">
        <w:rPr>
          <w:rFonts w:ascii="Times New Roman" w:hAnsi="Times New Roman" w:cs="Times New Roman"/>
          <w:sz w:val="28"/>
          <w:szCs w:val="28"/>
        </w:rPr>
        <w:t>конце учебного</w:t>
      </w:r>
      <w:r w:rsidRPr="005935A3">
        <w:rPr>
          <w:rFonts w:ascii="Times New Roman" w:hAnsi="Times New Roman" w:cs="Times New Roman"/>
          <w:sz w:val="28"/>
          <w:szCs w:val="28"/>
        </w:rPr>
        <w:t xml:space="preserve"> год</w:t>
      </w:r>
      <w:r w:rsidR="00DE38C6">
        <w:rPr>
          <w:rFonts w:ascii="Times New Roman" w:hAnsi="Times New Roman" w:cs="Times New Roman"/>
          <w:sz w:val="28"/>
          <w:szCs w:val="28"/>
        </w:rPr>
        <w:t>а (с 19 апреля по 14</w:t>
      </w:r>
      <w:r w:rsidR="00514D58" w:rsidRPr="005935A3">
        <w:rPr>
          <w:rFonts w:ascii="Times New Roman" w:hAnsi="Times New Roman" w:cs="Times New Roman"/>
          <w:sz w:val="28"/>
          <w:szCs w:val="28"/>
        </w:rPr>
        <w:t xml:space="preserve"> мая).</w:t>
      </w:r>
      <w:r w:rsidR="00DE38C6">
        <w:rPr>
          <w:rFonts w:ascii="Times New Roman" w:hAnsi="Times New Roman" w:cs="Times New Roman"/>
          <w:sz w:val="28"/>
          <w:szCs w:val="28"/>
        </w:rPr>
        <w:t xml:space="preserve"> На конец первого полугодия (с 7 декабря по 18</w:t>
      </w:r>
      <w:r w:rsidR="00514D58">
        <w:rPr>
          <w:rFonts w:ascii="Times New Roman" w:hAnsi="Times New Roman" w:cs="Times New Roman"/>
          <w:sz w:val="28"/>
          <w:szCs w:val="28"/>
        </w:rPr>
        <w:t xml:space="preserve"> декабря) проводится промежуточный контроль знаний обучающихся.</w:t>
      </w:r>
      <w:r w:rsidR="00ED1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C0" w:rsidRDefault="00ED1CC0" w:rsidP="00ED1C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405" w:rsidRDefault="00B032B8" w:rsidP="00ED1C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Промежуточный</w:t>
      </w:r>
      <w:r w:rsidR="00ED1CC0" w:rsidRPr="00ED1C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 знаний и промежуточная </w:t>
      </w:r>
      <w:r w:rsidR="00ED1CC0" w:rsidRPr="00ED1CC0">
        <w:rPr>
          <w:rFonts w:ascii="Times New Roman" w:hAnsi="Times New Roman" w:cs="Times New Roman"/>
          <w:b/>
          <w:sz w:val="28"/>
          <w:szCs w:val="28"/>
        </w:rPr>
        <w:t xml:space="preserve">аттестация обучающихся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1869"/>
        <w:gridCol w:w="1879"/>
        <w:gridCol w:w="1779"/>
        <w:gridCol w:w="1779"/>
      </w:tblGrid>
      <w:tr w:rsidR="009A06CB" w:rsidTr="002177EF">
        <w:tc>
          <w:tcPr>
            <w:tcW w:w="2158" w:type="dxa"/>
            <w:vMerge w:val="restart"/>
          </w:tcPr>
          <w:p w:rsidR="009A06CB" w:rsidRDefault="009A06CB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413" w:type="dxa"/>
            <w:gridSpan w:val="4"/>
          </w:tcPr>
          <w:p w:rsidR="009A06CB" w:rsidRDefault="009A06CB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9A06CB" w:rsidTr="002177EF">
        <w:tc>
          <w:tcPr>
            <w:tcW w:w="2158" w:type="dxa"/>
            <w:vMerge/>
          </w:tcPr>
          <w:p w:rsidR="009A06CB" w:rsidRDefault="009A06CB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9A06CB" w:rsidRDefault="009A06CB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37" w:type="dxa"/>
          </w:tcPr>
          <w:p w:rsidR="009A06CB" w:rsidRDefault="009A06CB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697" w:type="dxa"/>
          </w:tcPr>
          <w:p w:rsidR="009A06CB" w:rsidRDefault="009A06CB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697" w:type="dxa"/>
          </w:tcPr>
          <w:p w:rsidR="009A06CB" w:rsidRDefault="009A06CB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2177EF" w:rsidTr="002177EF">
        <w:tc>
          <w:tcPr>
            <w:tcW w:w="2158" w:type="dxa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2" w:type="dxa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5631" w:type="dxa"/>
            <w:gridSpan w:val="3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грамматическими заданиями</w:t>
            </w:r>
          </w:p>
        </w:tc>
      </w:tr>
      <w:tr w:rsidR="002177EF" w:rsidTr="002177EF">
        <w:tc>
          <w:tcPr>
            <w:tcW w:w="2158" w:type="dxa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7413" w:type="dxa"/>
            <w:gridSpan w:val="4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читательской грамотности</w:t>
            </w:r>
          </w:p>
        </w:tc>
      </w:tr>
      <w:tr w:rsidR="009A06CB" w:rsidTr="002177EF">
        <w:tc>
          <w:tcPr>
            <w:tcW w:w="2158" w:type="dxa"/>
          </w:tcPr>
          <w:p w:rsidR="009A06CB" w:rsidRDefault="009A06CB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782" w:type="dxa"/>
          </w:tcPr>
          <w:p w:rsidR="009A06CB" w:rsidRDefault="009A06CB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9A06CB" w:rsidRDefault="009A06CB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9A06CB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697" w:type="dxa"/>
          </w:tcPr>
          <w:p w:rsidR="009A06CB" w:rsidRDefault="009A06CB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CB" w:rsidTr="002177EF">
        <w:tc>
          <w:tcPr>
            <w:tcW w:w="2158" w:type="dxa"/>
          </w:tcPr>
          <w:p w:rsidR="009A06CB" w:rsidRDefault="009A06CB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782" w:type="dxa"/>
          </w:tcPr>
          <w:p w:rsidR="009A06CB" w:rsidRDefault="009A06CB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9A06CB" w:rsidRDefault="009A06CB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9A06CB" w:rsidRDefault="009A06CB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9A06CB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</w:tc>
      </w:tr>
      <w:tr w:rsidR="009A06CB" w:rsidTr="002177EF">
        <w:tc>
          <w:tcPr>
            <w:tcW w:w="2158" w:type="dxa"/>
          </w:tcPr>
          <w:p w:rsidR="009A06CB" w:rsidRDefault="009A06CB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82" w:type="dxa"/>
          </w:tcPr>
          <w:p w:rsidR="009A06CB" w:rsidRDefault="009A06CB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9A06CB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697" w:type="dxa"/>
          </w:tcPr>
          <w:p w:rsidR="009A06CB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навыков чтения</w:t>
            </w:r>
          </w:p>
        </w:tc>
        <w:tc>
          <w:tcPr>
            <w:tcW w:w="1697" w:type="dxa"/>
          </w:tcPr>
          <w:p w:rsidR="009A06CB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2177EF" w:rsidTr="002177EF">
        <w:tc>
          <w:tcPr>
            <w:tcW w:w="2158" w:type="dxa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413" w:type="dxa"/>
            <w:gridSpan w:val="4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177EF" w:rsidTr="002177EF">
        <w:tc>
          <w:tcPr>
            <w:tcW w:w="2158" w:type="dxa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7413" w:type="dxa"/>
            <w:gridSpan w:val="4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Проверочная работа</w:t>
            </w:r>
          </w:p>
        </w:tc>
      </w:tr>
      <w:tr w:rsidR="002177EF" w:rsidTr="002177EF">
        <w:tc>
          <w:tcPr>
            <w:tcW w:w="2158" w:type="dxa"/>
          </w:tcPr>
          <w:p w:rsidR="002177EF" w:rsidRDefault="002177EF" w:rsidP="002177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религиозных культур и светской </w:t>
            </w:r>
          </w:p>
          <w:p w:rsidR="002177EF" w:rsidRDefault="002177EF" w:rsidP="002177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этики</w:t>
            </w:r>
          </w:p>
        </w:tc>
        <w:tc>
          <w:tcPr>
            <w:tcW w:w="1782" w:type="dxa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</w:tc>
      </w:tr>
      <w:tr w:rsidR="002177EF" w:rsidTr="002177EF">
        <w:tc>
          <w:tcPr>
            <w:tcW w:w="2158" w:type="dxa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413" w:type="dxa"/>
            <w:gridSpan w:val="4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177EF" w:rsidTr="002177EF">
        <w:tc>
          <w:tcPr>
            <w:tcW w:w="2158" w:type="dxa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782" w:type="dxa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31" w:type="dxa"/>
            <w:gridSpan w:val="3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177EF" w:rsidTr="002177EF">
        <w:tc>
          <w:tcPr>
            <w:tcW w:w="2158" w:type="dxa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7413" w:type="dxa"/>
            <w:gridSpan w:val="4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поделки</w:t>
            </w:r>
          </w:p>
        </w:tc>
      </w:tr>
      <w:tr w:rsidR="002177EF" w:rsidTr="002177EF">
        <w:tc>
          <w:tcPr>
            <w:tcW w:w="2158" w:type="dxa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413" w:type="dxa"/>
            <w:gridSpan w:val="4"/>
          </w:tcPr>
          <w:p w:rsidR="002177EF" w:rsidRDefault="002177EF" w:rsidP="00ED1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</w:tbl>
    <w:p w:rsidR="009A06CB" w:rsidRPr="009A06CB" w:rsidRDefault="009A06CB" w:rsidP="00ED1C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6405" w:rsidRPr="005935A3" w:rsidRDefault="001E6405" w:rsidP="001E640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14D58" w:rsidRDefault="00514D58" w:rsidP="00514D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64FD" w:rsidRDefault="00B764FD" w:rsidP="00D201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133A3" w:rsidRDefault="008133A3" w:rsidP="00D201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133A3" w:rsidRDefault="008133A3" w:rsidP="00D201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032B8" w:rsidRDefault="00B032B8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0440" w:rsidRDefault="00F10440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0440" w:rsidRDefault="00F10440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0440" w:rsidRDefault="00F10440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0440" w:rsidRDefault="00F10440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0440" w:rsidRDefault="00F10440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0440" w:rsidRDefault="00F10440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0440" w:rsidRDefault="00F10440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0440" w:rsidRDefault="00F10440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0440" w:rsidRDefault="00F10440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0440" w:rsidRDefault="00F10440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0440" w:rsidRDefault="00F10440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0440" w:rsidRDefault="00F10440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0440" w:rsidRDefault="00F10440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0440" w:rsidRDefault="00F10440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0440" w:rsidRDefault="00F10440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0440" w:rsidRDefault="00F10440" w:rsidP="00AC431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4319" w:rsidRDefault="00AC4319" w:rsidP="00AC431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0440" w:rsidRDefault="00F10440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276B" w:rsidRDefault="001B276B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276B" w:rsidRDefault="001B276B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276B" w:rsidRDefault="001B276B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276B" w:rsidRDefault="001B276B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276B" w:rsidRDefault="001B276B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276B" w:rsidRDefault="001B276B" w:rsidP="00D201B3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0440" w:rsidRDefault="00F10440" w:rsidP="00D201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201B3" w:rsidRPr="00D62804" w:rsidRDefault="00D00252" w:rsidP="00D201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002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201B3" w:rsidRPr="00D62804">
        <w:rPr>
          <w:rFonts w:ascii="Times New Roman" w:hAnsi="Times New Roman" w:cs="Times New Roman"/>
          <w:sz w:val="28"/>
          <w:szCs w:val="28"/>
        </w:rPr>
        <w:t>УТВЕРЖДАЮ</w:t>
      </w:r>
    </w:p>
    <w:p w:rsidR="00D201B3" w:rsidRPr="00D62804" w:rsidRDefault="00D201B3" w:rsidP="00D201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62804">
        <w:rPr>
          <w:rFonts w:ascii="Times New Roman" w:hAnsi="Times New Roman" w:cs="Times New Roman"/>
          <w:sz w:val="28"/>
          <w:szCs w:val="28"/>
        </w:rPr>
        <w:t>Директор МБОУ «Дровосеченская</w:t>
      </w:r>
    </w:p>
    <w:p w:rsidR="00D201B3" w:rsidRPr="00D62804" w:rsidRDefault="00D201B3" w:rsidP="00D201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62804">
        <w:rPr>
          <w:rFonts w:ascii="Times New Roman" w:hAnsi="Times New Roman" w:cs="Times New Roman"/>
          <w:sz w:val="28"/>
          <w:szCs w:val="28"/>
        </w:rPr>
        <w:t>средняя общеобразовательная школа»</w:t>
      </w:r>
    </w:p>
    <w:p w:rsidR="00D201B3" w:rsidRPr="00D62804" w:rsidRDefault="00D201B3" w:rsidP="00D201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62804">
        <w:rPr>
          <w:rFonts w:ascii="Times New Roman" w:hAnsi="Times New Roman" w:cs="Times New Roman"/>
          <w:sz w:val="28"/>
          <w:szCs w:val="28"/>
        </w:rPr>
        <w:t>___________ Г. А. Куркина</w:t>
      </w:r>
    </w:p>
    <w:p w:rsidR="00D201B3" w:rsidRPr="004A3548" w:rsidRDefault="00B032B8" w:rsidP="00D201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  </w:t>
      </w:r>
      <w:r w:rsidR="00F10440">
        <w:rPr>
          <w:rFonts w:ascii="Times New Roman" w:hAnsi="Times New Roman" w:cs="Times New Roman"/>
          <w:sz w:val="28"/>
          <w:szCs w:val="28"/>
        </w:rPr>
        <w:t xml:space="preserve"> от 1</w:t>
      </w:r>
      <w:r w:rsidR="005C27B6" w:rsidRPr="004A354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1B276B">
        <w:rPr>
          <w:rFonts w:ascii="Times New Roman" w:hAnsi="Times New Roman" w:cs="Times New Roman"/>
          <w:sz w:val="28"/>
          <w:szCs w:val="28"/>
        </w:rPr>
        <w:t xml:space="preserve"> 2022</w:t>
      </w:r>
      <w:r w:rsidR="00D201B3" w:rsidRPr="004A35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01B3" w:rsidRPr="00D62804" w:rsidRDefault="00D201B3" w:rsidP="00D201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4E59" w:rsidRPr="00D62804" w:rsidRDefault="003C4E59" w:rsidP="0065485A">
      <w:pPr>
        <w:pStyle w:val="a4"/>
        <w:rPr>
          <w:rFonts w:ascii="Times New Roman" w:hAnsi="Times New Roman" w:cs="Times New Roman"/>
        </w:rPr>
      </w:pPr>
    </w:p>
    <w:p w:rsidR="003C4E59" w:rsidRPr="00D62804" w:rsidRDefault="003C4E59" w:rsidP="0065485A">
      <w:pPr>
        <w:pStyle w:val="a4"/>
        <w:rPr>
          <w:rFonts w:ascii="Times New Roman" w:hAnsi="Times New Roman" w:cs="Times New Roman"/>
        </w:rPr>
      </w:pPr>
    </w:p>
    <w:p w:rsidR="003C4E59" w:rsidRPr="00D62804" w:rsidRDefault="003C4E59" w:rsidP="0065485A">
      <w:pPr>
        <w:pStyle w:val="a4"/>
        <w:rPr>
          <w:rFonts w:ascii="Times New Roman" w:hAnsi="Times New Roman" w:cs="Times New Roman"/>
        </w:rPr>
      </w:pPr>
    </w:p>
    <w:p w:rsidR="003C4E59" w:rsidRPr="00D62804" w:rsidRDefault="003C4E59" w:rsidP="0065485A">
      <w:pPr>
        <w:pStyle w:val="a4"/>
        <w:rPr>
          <w:rFonts w:ascii="Times New Roman" w:hAnsi="Times New Roman" w:cs="Times New Roman"/>
        </w:rPr>
      </w:pPr>
    </w:p>
    <w:p w:rsidR="003C4E59" w:rsidRPr="00D62804" w:rsidRDefault="003C4E59" w:rsidP="0065485A">
      <w:pPr>
        <w:pStyle w:val="a4"/>
        <w:rPr>
          <w:rFonts w:ascii="Times New Roman" w:hAnsi="Times New Roman" w:cs="Times New Roman"/>
        </w:rPr>
      </w:pPr>
    </w:p>
    <w:p w:rsidR="003C4E59" w:rsidRPr="00D62804" w:rsidRDefault="003C4E59" w:rsidP="0065485A">
      <w:pPr>
        <w:pStyle w:val="a4"/>
        <w:rPr>
          <w:rFonts w:ascii="Times New Roman" w:hAnsi="Times New Roman" w:cs="Times New Roman"/>
        </w:rPr>
      </w:pPr>
    </w:p>
    <w:p w:rsidR="003C4E59" w:rsidRPr="00D62804" w:rsidRDefault="003C4E59" w:rsidP="0065485A">
      <w:pPr>
        <w:pStyle w:val="a4"/>
        <w:rPr>
          <w:rFonts w:ascii="Times New Roman" w:hAnsi="Times New Roman" w:cs="Times New Roman"/>
        </w:rPr>
      </w:pPr>
    </w:p>
    <w:p w:rsidR="003C4E59" w:rsidRPr="00D62804" w:rsidRDefault="003C4E59" w:rsidP="0065485A">
      <w:pPr>
        <w:pStyle w:val="a4"/>
        <w:rPr>
          <w:rFonts w:ascii="Times New Roman" w:hAnsi="Times New Roman" w:cs="Times New Roman"/>
        </w:rPr>
      </w:pPr>
    </w:p>
    <w:p w:rsidR="003C4E59" w:rsidRPr="00D62804" w:rsidRDefault="003C4E59" w:rsidP="0065485A">
      <w:pPr>
        <w:pStyle w:val="a4"/>
        <w:rPr>
          <w:rFonts w:ascii="Times New Roman" w:hAnsi="Times New Roman" w:cs="Times New Roman"/>
        </w:rPr>
      </w:pPr>
    </w:p>
    <w:p w:rsidR="003C4E59" w:rsidRPr="00D62804" w:rsidRDefault="003C4E59" w:rsidP="0065485A">
      <w:pPr>
        <w:pStyle w:val="a4"/>
        <w:rPr>
          <w:rFonts w:ascii="Times New Roman" w:hAnsi="Times New Roman" w:cs="Times New Roman"/>
        </w:rPr>
      </w:pPr>
    </w:p>
    <w:p w:rsidR="003C4E59" w:rsidRPr="00D62804" w:rsidRDefault="003C4E59" w:rsidP="0065485A">
      <w:pPr>
        <w:pStyle w:val="a4"/>
        <w:rPr>
          <w:rFonts w:ascii="Times New Roman" w:hAnsi="Times New Roman" w:cs="Times New Roman"/>
        </w:rPr>
      </w:pPr>
    </w:p>
    <w:p w:rsidR="003C4E59" w:rsidRPr="00D62804" w:rsidRDefault="003C4E59" w:rsidP="0065485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2804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5C27B6" w:rsidRDefault="003C4E59" w:rsidP="0065485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2804">
        <w:rPr>
          <w:rFonts w:ascii="Times New Roman" w:hAnsi="Times New Roman" w:cs="Times New Roman"/>
          <w:b/>
          <w:sz w:val="44"/>
          <w:szCs w:val="44"/>
        </w:rPr>
        <w:t>внеурочной деятельности</w:t>
      </w:r>
      <w:r w:rsidR="005C27B6" w:rsidRPr="005C27B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C4E59" w:rsidRPr="00D62804" w:rsidRDefault="00514D58" w:rsidP="0065485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для </w:t>
      </w:r>
      <w:r w:rsidR="001B276B">
        <w:rPr>
          <w:rFonts w:ascii="Times New Roman" w:hAnsi="Times New Roman" w:cs="Times New Roman"/>
          <w:b/>
          <w:sz w:val="44"/>
          <w:szCs w:val="44"/>
        </w:rPr>
        <w:t>1</w:t>
      </w:r>
      <w:r w:rsidR="00F10440">
        <w:rPr>
          <w:rFonts w:ascii="Times New Roman" w:hAnsi="Times New Roman" w:cs="Times New Roman"/>
          <w:b/>
          <w:sz w:val="44"/>
          <w:szCs w:val="44"/>
        </w:rPr>
        <w:t xml:space="preserve"> – 4</w:t>
      </w:r>
      <w:r w:rsidR="005C27B6" w:rsidRPr="00D62804">
        <w:rPr>
          <w:rFonts w:ascii="Times New Roman" w:hAnsi="Times New Roman" w:cs="Times New Roman"/>
          <w:b/>
          <w:sz w:val="44"/>
          <w:szCs w:val="44"/>
        </w:rPr>
        <w:t xml:space="preserve"> классов</w:t>
      </w:r>
    </w:p>
    <w:p w:rsidR="003C4E59" w:rsidRPr="00D62804" w:rsidRDefault="001B276B" w:rsidP="0065485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2022</w:t>
      </w:r>
      <w:r w:rsidR="0068498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C562D" w:rsidRPr="00D62804"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b/>
          <w:sz w:val="44"/>
          <w:szCs w:val="44"/>
        </w:rPr>
        <w:t xml:space="preserve"> 2023</w:t>
      </w:r>
      <w:r w:rsidR="003C4E59" w:rsidRPr="00D62804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3C4E59" w:rsidRPr="00D62804" w:rsidRDefault="003C4E59" w:rsidP="0065485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4E59" w:rsidRPr="00D62804" w:rsidRDefault="003C4E59" w:rsidP="0065485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4E59" w:rsidRPr="00D62804" w:rsidRDefault="003C4E59" w:rsidP="0065485A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3C4E59" w:rsidRDefault="003C4E59" w:rsidP="0065485A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68498E" w:rsidRDefault="0068498E" w:rsidP="0065485A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68498E" w:rsidRPr="00D62804" w:rsidRDefault="0068498E" w:rsidP="0065485A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D201B3" w:rsidRPr="00D62804" w:rsidRDefault="0013791E" w:rsidP="00D201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D201B3" w:rsidRPr="00D62804">
        <w:rPr>
          <w:rFonts w:ascii="Times New Roman" w:hAnsi="Times New Roman" w:cs="Times New Roman"/>
          <w:sz w:val="28"/>
          <w:szCs w:val="28"/>
        </w:rPr>
        <w:t xml:space="preserve"> на заседании </w:t>
      </w:r>
    </w:p>
    <w:p w:rsidR="00D201B3" w:rsidRPr="00D62804" w:rsidRDefault="00D201B3" w:rsidP="00D201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62804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D201B3" w:rsidRPr="004A3548" w:rsidRDefault="001B276B" w:rsidP="00D201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августа 2022</w:t>
      </w:r>
      <w:r w:rsidR="00D201B3" w:rsidRPr="004A35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01B3" w:rsidRPr="004A3548" w:rsidRDefault="00D201B3" w:rsidP="00D201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A3548">
        <w:rPr>
          <w:rFonts w:ascii="Times New Roman" w:hAnsi="Times New Roman" w:cs="Times New Roman"/>
          <w:sz w:val="28"/>
          <w:szCs w:val="28"/>
        </w:rPr>
        <w:t>протокол №</w:t>
      </w:r>
      <w:r w:rsidR="001B276B">
        <w:rPr>
          <w:rFonts w:ascii="Times New Roman" w:hAnsi="Times New Roman" w:cs="Times New Roman"/>
          <w:sz w:val="28"/>
          <w:szCs w:val="28"/>
        </w:rPr>
        <w:t xml:space="preserve"> </w:t>
      </w:r>
      <w:r w:rsidRPr="004A3548">
        <w:rPr>
          <w:rFonts w:ascii="Times New Roman" w:hAnsi="Times New Roman" w:cs="Times New Roman"/>
          <w:sz w:val="28"/>
          <w:szCs w:val="28"/>
        </w:rPr>
        <w:t>1</w:t>
      </w:r>
    </w:p>
    <w:p w:rsidR="003C4E59" w:rsidRPr="00514D58" w:rsidRDefault="003C4E59" w:rsidP="0065485A">
      <w:pPr>
        <w:pStyle w:val="a4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C4E59" w:rsidRPr="00D62804" w:rsidRDefault="003C4E59" w:rsidP="003C4E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98E" w:rsidRDefault="0068498E" w:rsidP="00D201B3">
      <w:pPr>
        <w:rPr>
          <w:rFonts w:ascii="Times New Roman" w:hAnsi="Times New Roman" w:cs="Times New Roman"/>
          <w:b/>
          <w:sz w:val="32"/>
          <w:szCs w:val="32"/>
        </w:rPr>
      </w:pPr>
    </w:p>
    <w:p w:rsidR="005C27B6" w:rsidRDefault="005C27B6" w:rsidP="00D201B3">
      <w:pPr>
        <w:rPr>
          <w:rFonts w:ascii="Times New Roman" w:hAnsi="Times New Roman" w:cs="Times New Roman"/>
          <w:b/>
          <w:sz w:val="32"/>
          <w:szCs w:val="32"/>
        </w:rPr>
      </w:pPr>
    </w:p>
    <w:p w:rsidR="00601A37" w:rsidRDefault="00601A37" w:rsidP="00D201B3">
      <w:pPr>
        <w:rPr>
          <w:b/>
          <w:sz w:val="32"/>
          <w:szCs w:val="32"/>
        </w:rPr>
      </w:pPr>
    </w:p>
    <w:p w:rsidR="00BE17B0" w:rsidRPr="00D62804" w:rsidRDefault="00BE17B0" w:rsidP="00BE17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804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5C27B6" w:rsidRDefault="005C27B6" w:rsidP="007325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в 1 – 4 классах предусматривает единство урочной и внеурочной деятельности.</w:t>
      </w:r>
    </w:p>
    <w:p w:rsidR="003C4E59" w:rsidRPr="00D62804" w:rsidRDefault="003C4E59" w:rsidP="0073251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804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  (ФГОС НОО) основная образовательная программа начального общего образов</w:t>
      </w:r>
      <w:r w:rsidR="0068498E">
        <w:rPr>
          <w:rFonts w:ascii="Times New Roman" w:hAnsi="Times New Roman" w:cs="Times New Roman"/>
          <w:sz w:val="28"/>
          <w:szCs w:val="28"/>
        </w:rPr>
        <w:t>ания реализуется образовательной организацией</w:t>
      </w:r>
      <w:r w:rsidRPr="00D62804">
        <w:rPr>
          <w:rFonts w:ascii="Times New Roman" w:hAnsi="Times New Roman" w:cs="Times New Roman"/>
          <w:sz w:val="28"/>
          <w:szCs w:val="28"/>
        </w:rPr>
        <w:t xml:space="preserve"> и через внеурочную деятельность.</w:t>
      </w:r>
      <w:r w:rsidR="005C27B6">
        <w:rPr>
          <w:rFonts w:ascii="Times New Roman" w:hAnsi="Times New Roman" w:cs="Times New Roman"/>
          <w:sz w:val="28"/>
          <w:szCs w:val="28"/>
        </w:rPr>
        <w:t xml:space="preserve"> Согласно введению ФГОС в учебный план в 1 – 4 классах вводятся до 10 часов в неделю внеурочной деятельности, которая осуществляет взаимосвязь и преемственность общего и дополнительного образования, обеспечивает полноту и цельность образования. </w:t>
      </w:r>
    </w:p>
    <w:p w:rsidR="003C4E59" w:rsidRPr="00D62804" w:rsidRDefault="003C4E59" w:rsidP="007325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804">
        <w:rPr>
          <w:rFonts w:ascii="Times New Roman" w:hAnsi="Times New Roman" w:cs="Times New Roman"/>
          <w:sz w:val="28"/>
          <w:szCs w:val="28"/>
        </w:rPr>
        <w:t>Внеурочная деятельность осуществляется в формах, отличных от классно-урочной, и направлена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3C4E59" w:rsidRPr="00D62804" w:rsidRDefault="003C4E59" w:rsidP="007325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04">
        <w:rPr>
          <w:rFonts w:ascii="Times New Roman" w:hAnsi="Times New Roman" w:cs="Times New Roman"/>
          <w:sz w:val="28"/>
          <w:szCs w:val="28"/>
        </w:rPr>
        <w:t>Внеурочная деятельность  в начальной школе решает следующие задачи:</w:t>
      </w:r>
    </w:p>
    <w:p w:rsidR="003C4E59" w:rsidRPr="00D62804" w:rsidRDefault="003C4E59" w:rsidP="00CC56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804">
        <w:rPr>
          <w:rFonts w:ascii="Times New Roman" w:hAnsi="Times New Roman" w:cs="Times New Roman"/>
          <w:sz w:val="28"/>
          <w:szCs w:val="28"/>
        </w:rPr>
        <w:t>обеспечить благоприятную адаптацию ребенка к школе;</w:t>
      </w:r>
    </w:p>
    <w:p w:rsidR="003C4E59" w:rsidRPr="00D62804" w:rsidRDefault="003C4E59" w:rsidP="00CC56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804">
        <w:rPr>
          <w:rFonts w:ascii="Times New Roman" w:hAnsi="Times New Roman" w:cs="Times New Roman"/>
          <w:sz w:val="28"/>
          <w:szCs w:val="28"/>
        </w:rPr>
        <w:t xml:space="preserve">оптимизировать учебную нагрузку </w:t>
      </w:r>
      <w:proofErr w:type="gramStart"/>
      <w:r w:rsidRPr="00D628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2804">
        <w:rPr>
          <w:rFonts w:ascii="Times New Roman" w:hAnsi="Times New Roman" w:cs="Times New Roman"/>
          <w:sz w:val="28"/>
          <w:szCs w:val="28"/>
        </w:rPr>
        <w:t>;</w:t>
      </w:r>
    </w:p>
    <w:p w:rsidR="003C4E59" w:rsidRPr="00D62804" w:rsidRDefault="003C4E59" w:rsidP="00CC56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804">
        <w:rPr>
          <w:rFonts w:ascii="Times New Roman" w:hAnsi="Times New Roman" w:cs="Times New Roman"/>
          <w:sz w:val="28"/>
          <w:szCs w:val="28"/>
        </w:rPr>
        <w:t>улучшить условия для развития ребенка;</w:t>
      </w:r>
    </w:p>
    <w:p w:rsidR="003C4E59" w:rsidRPr="00D62804" w:rsidRDefault="003C4E59" w:rsidP="00CC56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804">
        <w:rPr>
          <w:rFonts w:ascii="Times New Roman" w:hAnsi="Times New Roman" w:cs="Times New Roman"/>
          <w:sz w:val="28"/>
          <w:szCs w:val="28"/>
        </w:rPr>
        <w:t>учесть возрастные и индивидуальные особенности ребенка.</w:t>
      </w:r>
    </w:p>
    <w:p w:rsidR="003C4E59" w:rsidRPr="00D62804" w:rsidRDefault="003C4E59" w:rsidP="008C70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04">
        <w:rPr>
          <w:rFonts w:ascii="Times New Roman" w:hAnsi="Times New Roman" w:cs="Times New Roman"/>
          <w:sz w:val="28"/>
          <w:szCs w:val="28"/>
        </w:rPr>
        <w:t>Внеурочная деятельность в школе организуется по направлениям развития личности:</w:t>
      </w:r>
    </w:p>
    <w:p w:rsidR="003C4E59" w:rsidRPr="00724BE5" w:rsidRDefault="008C709A" w:rsidP="00CC56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BE5">
        <w:rPr>
          <w:rFonts w:ascii="Times New Roman" w:hAnsi="Times New Roman" w:cs="Times New Roman"/>
          <w:sz w:val="28"/>
          <w:szCs w:val="28"/>
        </w:rPr>
        <w:t xml:space="preserve">● </w:t>
      </w:r>
      <w:r w:rsidR="003C4E59" w:rsidRPr="00724BE5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 w:rsidR="00D62B96" w:rsidRPr="00724BE5">
        <w:rPr>
          <w:rFonts w:ascii="Times New Roman" w:hAnsi="Times New Roman" w:cs="Times New Roman"/>
          <w:sz w:val="28"/>
          <w:szCs w:val="28"/>
        </w:rPr>
        <w:t xml:space="preserve"> – способствует укреплению здоровья детей, их физическому, психическому развитию, развивает активность и творчество обучающихся</w:t>
      </w:r>
      <w:r w:rsidR="003C4E59" w:rsidRPr="00724B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4E59" w:rsidRPr="00724BE5" w:rsidRDefault="008C709A" w:rsidP="00CC56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4BE5">
        <w:rPr>
          <w:rFonts w:ascii="Times New Roman" w:hAnsi="Times New Roman" w:cs="Times New Roman"/>
          <w:sz w:val="28"/>
          <w:szCs w:val="28"/>
        </w:rPr>
        <w:t xml:space="preserve">● </w:t>
      </w:r>
      <w:r w:rsidR="003C4E59" w:rsidRPr="00724BE5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="00D62B96" w:rsidRPr="00724BE5">
        <w:rPr>
          <w:rFonts w:ascii="Times New Roman" w:hAnsi="Times New Roman" w:cs="Times New Roman"/>
          <w:sz w:val="28"/>
          <w:szCs w:val="28"/>
        </w:rPr>
        <w:t xml:space="preserve"> </w:t>
      </w:r>
      <w:r w:rsidR="0014455B" w:rsidRPr="00724BE5">
        <w:rPr>
          <w:rFonts w:ascii="Times New Roman" w:hAnsi="Times New Roman" w:cs="Times New Roman"/>
          <w:sz w:val="28"/>
          <w:szCs w:val="28"/>
        </w:rPr>
        <w:t>– способствует созданию</w:t>
      </w:r>
      <w:r w:rsidR="00D62B96" w:rsidRPr="00724BE5">
        <w:rPr>
          <w:rFonts w:ascii="Times New Roman" w:hAnsi="Times New Roman" w:cs="Times New Roman"/>
          <w:sz w:val="28"/>
          <w:szCs w:val="28"/>
        </w:rPr>
        <w:t xml:space="preserve"> </w:t>
      </w:r>
      <w:r w:rsidR="0014455B" w:rsidRPr="00724BE5">
        <w:rPr>
          <w:rFonts w:ascii="Times New Roman" w:hAnsi="Times New Roman" w:cs="Times New Roman"/>
          <w:sz w:val="28"/>
          <w:szCs w:val="28"/>
        </w:rPr>
        <w:t>условий для формирования гражданина и патриота России с присущими ему ценностями, взглядами, воспитание любви к Отечеству, духовности, нравственности на основе общечеловеческих ценностей</w:t>
      </w:r>
      <w:r w:rsidR="003C4E59" w:rsidRPr="00724BE5">
        <w:rPr>
          <w:rFonts w:ascii="Times New Roman" w:hAnsi="Times New Roman" w:cs="Times New Roman"/>
          <w:sz w:val="28"/>
          <w:szCs w:val="28"/>
        </w:rPr>
        <w:t>;</w:t>
      </w:r>
    </w:p>
    <w:p w:rsidR="003C4E59" w:rsidRPr="00514D58" w:rsidRDefault="008C709A" w:rsidP="00CC562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6BF">
        <w:rPr>
          <w:rFonts w:ascii="Times New Roman" w:hAnsi="Times New Roman" w:cs="Times New Roman"/>
          <w:sz w:val="28"/>
          <w:szCs w:val="28"/>
        </w:rPr>
        <w:t xml:space="preserve">● </w:t>
      </w:r>
      <w:r w:rsidR="00724BE5" w:rsidRPr="002D36BF">
        <w:rPr>
          <w:rFonts w:ascii="Times New Roman" w:hAnsi="Times New Roman" w:cs="Times New Roman"/>
          <w:sz w:val="28"/>
          <w:szCs w:val="28"/>
        </w:rPr>
        <w:t>социальн</w:t>
      </w:r>
      <w:r w:rsidR="00DF5379" w:rsidRPr="002D36BF">
        <w:rPr>
          <w:rFonts w:ascii="Times New Roman" w:hAnsi="Times New Roman" w:cs="Times New Roman"/>
          <w:sz w:val="28"/>
          <w:szCs w:val="28"/>
        </w:rPr>
        <w:t>ое</w:t>
      </w:r>
      <w:r w:rsidR="0014455B" w:rsidRPr="002D36BF">
        <w:rPr>
          <w:rFonts w:ascii="Times New Roman" w:hAnsi="Times New Roman" w:cs="Times New Roman"/>
          <w:sz w:val="28"/>
          <w:szCs w:val="28"/>
        </w:rPr>
        <w:t xml:space="preserve"> </w:t>
      </w:r>
      <w:r w:rsidR="00D93C43" w:rsidRPr="002D36BF">
        <w:rPr>
          <w:rFonts w:ascii="Times New Roman" w:hAnsi="Times New Roman" w:cs="Times New Roman"/>
          <w:sz w:val="28"/>
          <w:szCs w:val="28"/>
        </w:rPr>
        <w:t>–</w:t>
      </w:r>
      <w:r w:rsidR="0014455B" w:rsidRPr="002D36BF">
        <w:rPr>
          <w:rFonts w:ascii="Times New Roman" w:hAnsi="Times New Roman" w:cs="Times New Roman"/>
          <w:sz w:val="28"/>
          <w:szCs w:val="28"/>
        </w:rPr>
        <w:t xml:space="preserve"> </w:t>
      </w:r>
      <w:r w:rsidR="00724BE5" w:rsidRPr="002D36BF">
        <w:rPr>
          <w:rFonts w:ascii="Times New Roman" w:hAnsi="Times New Roman" w:cs="Times New Roman"/>
          <w:sz w:val="28"/>
          <w:szCs w:val="28"/>
        </w:rPr>
        <w:t>способствует достижению конкретных целей</w:t>
      </w:r>
      <w:r w:rsidR="002D36BF" w:rsidRPr="002D36BF">
        <w:rPr>
          <w:rFonts w:ascii="Times New Roman" w:hAnsi="Times New Roman" w:cs="Times New Roman"/>
          <w:sz w:val="28"/>
          <w:szCs w:val="28"/>
        </w:rPr>
        <w:t xml:space="preserve">, </w:t>
      </w:r>
      <w:r w:rsidR="002D36BF">
        <w:rPr>
          <w:rFonts w:ascii="Times New Roman" w:hAnsi="Times New Roman" w:cs="Times New Roman"/>
          <w:sz w:val="28"/>
          <w:szCs w:val="28"/>
        </w:rPr>
        <w:t xml:space="preserve">координированное выполнение </w:t>
      </w:r>
      <w:proofErr w:type="spellStart"/>
      <w:r w:rsidR="002D36BF">
        <w:rPr>
          <w:rFonts w:ascii="Times New Roman" w:hAnsi="Times New Roman" w:cs="Times New Roman"/>
          <w:sz w:val="28"/>
          <w:szCs w:val="28"/>
        </w:rPr>
        <w:t>взаимосвязных</w:t>
      </w:r>
      <w:proofErr w:type="spellEnd"/>
      <w:r w:rsidR="002D36BF">
        <w:rPr>
          <w:rFonts w:ascii="Times New Roman" w:hAnsi="Times New Roman" w:cs="Times New Roman"/>
          <w:sz w:val="28"/>
          <w:szCs w:val="28"/>
        </w:rPr>
        <w:t xml:space="preserve"> действий </w:t>
      </w:r>
      <w:proofErr w:type="gramStart"/>
      <w:r w:rsidR="002D36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D36BF">
        <w:rPr>
          <w:rFonts w:ascii="Times New Roman" w:hAnsi="Times New Roman" w:cs="Times New Roman"/>
          <w:sz w:val="28"/>
          <w:szCs w:val="28"/>
        </w:rPr>
        <w:t>;</w:t>
      </w:r>
    </w:p>
    <w:p w:rsidR="003C4E59" w:rsidRPr="00724BE5" w:rsidRDefault="008C709A" w:rsidP="00CC56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4BE5">
        <w:rPr>
          <w:rFonts w:ascii="Times New Roman" w:hAnsi="Times New Roman" w:cs="Times New Roman"/>
          <w:sz w:val="28"/>
          <w:szCs w:val="28"/>
        </w:rPr>
        <w:t xml:space="preserve">● </w:t>
      </w:r>
      <w:r w:rsidR="003C4E59" w:rsidRPr="00724BE5">
        <w:rPr>
          <w:rFonts w:ascii="Times New Roman" w:hAnsi="Times New Roman" w:cs="Times New Roman"/>
          <w:sz w:val="28"/>
          <w:szCs w:val="28"/>
        </w:rPr>
        <w:t>общеинтеллектуальное</w:t>
      </w:r>
      <w:r w:rsidR="0014455B" w:rsidRPr="00724BE5">
        <w:rPr>
          <w:rFonts w:ascii="Times New Roman" w:hAnsi="Times New Roman" w:cs="Times New Roman"/>
          <w:sz w:val="28"/>
          <w:szCs w:val="28"/>
        </w:rPr>
        <w:t xml:space="preserve"> </w:t>
      </w:r>
      <w:r w:rsidR="00583753" w:rsidRPr="00724BE5">
        <w:rPr>
          <w:rFonts w:ascii="Times New Roman" w:hAnsi="Times New Roman" w:cs="Times New Roman"/>
          <w:sz w:val="28"/>
          <w:szCs w:val="28"/>
        </w:rPr>
        <w:t>–</w:t>
      </w:r>
      <w:r w:rsidR="0014455B" w:rsidRPr="00724BE5">
        <w:rPr>
          <w:rFonts w:ascii="Times New Roman" w:hAnsi="Times New Roman" w:cs="Times New Roman"/>
          <w:sz w:val="28"/>
          <w:szCs w:val="28"/>
        </w:rPr>
        <w:t xml:space="preserve"> </w:t>
      </w:r>
      <w:r w:rsidR="00583753" w:rsidRPr="00724BE5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обучающихся, создание условий, способствующих вовлечению школьников в интеллектуально – творческий процесс, воспитание потребности к самоотдаче, общественно – полезной работе, насыщенной духовной жизни, умение сочетать свои интересы с интересами коллектива</w:t>
      </w:r>
      <w:r w:rsidR="003C4E59" w:rsidRPr="00724BE5">
        <w:rPr>
          <w:rFonts w:ascii="Times New Roman" w:hAnsi="Times New Roman" w:cs="Times New Roman"/>
          <w:sz w:val="28"/>
          <w:szCs w:val="28"/>
        </w:rPr>
        <w:t>;</w:t>
      </w:r>
    </w:p>
    <w:p w:rsidR="00732510" w:rsidRPr="00724BE5" w:rsidRDefault="008C709A" w:rsidP="00CC56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4BE5">
        <w:rPr>
          <w:rFonts w:ascii="Times New Roman" w:hAnsi="Times New Roman" w:cs="Times New Roman"/>
          <w:sz w:val="28"/>
          <w:szCs w:val="28"/>
        </w:rPr>
        <w:t xml:space="preserve">● </w:t>
      </w:r>
      <w:r w:rsidR="00732510" w:rsidRPr="00724BE5">
        <w:rPr>
          <w:rFonts w:ascii="Times New Roman" w:hAnsi="Times New Roman" w:cs="Times New Roman"/>
          <w:sz w:val="28"/>
          <w:szCs w:val="28"/>
        </w:rPr>
        <w:t>общекультурное</w:t>
      </w:r>
      <w:r w:rsidR="0014455B" w:rsidRPr="00724BE5">
        <w:rPr>
          <w:rFonts w:ascii="Times New Roman" w:hAnsi="Times New Roman" w:cs="Times New Roman"/>
          <w:sz w:val="28"/>
          <w:szCs w:val="28"/>
        </w:rPr>
        <w:t xml:space="preserve"> – раскрывает сущность нравственных поступков, поведения и отношений между людьми разного возраста на основе взаимопомощи и поддержки, создание предпосылок для развития творческой активности школьников, поддержание народных традиций</w:t>
      </w:r>
      <w:r w:rsidR="00732510" w:rsidRPr="00724BE5">
        <w:rPr>
          <w:rFonts w:ascii="Times New Roman" w:hAnsi="Times New Roman" w:cs="Times New Roman"/>
          <w:sz w:val="28"/>
          <w:szCs w:val="28"/>
        </w:rPr>
        <w:t>.</w:t>
      </w:r>
    </w:p>
    <w:p w:rsidR="003C4E59" w:rsidRDefault="003C4E59" w:rsidP="007325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04">
        <w:rPr>
          <w:rFonts w:ascii="Times New Roman" w:hAnsi="Times New Roman" w:cs="Times New Roman"/>
          <w:sz w:val="28"/>
          <w:szCs w:val="28"/>
        </w:rPr>
        <w:t>Исходя из задач, форм и содержания внеурочной деятельности дл</w:t>
      </w:r>
      <w:r w:rsidR="0068498E">
        <w:rPr>
          <w:rFonts w:ascii="Times New Roman" w:hAnsi="Times New Roman" w:cs="Times New Roman"/>
          <w:sz w:val="28"/>
          <w:szCs w:val="28"/>
        </w:rPr>
        <w:t>я ее реализации  образовательная организация выбрала</w:t>
      </w:r>
      <w:r w:rsidRPr="00D62804">
        <w:rPr>
          <w:rFonts w:ascii="Times New Roman" w:hAnsi="Times New Roman" w:cs="Times New Roman"/>
          <w:sz w:val="28"/>
          <w:szCs w:val="28"/>
        </w:rPr>
        <w:t xml:space="preserve"> модель внеурочной </w:t>
      </w:r>
      <w:r w:rsidRPr="00D62804">
        <w:rPr>
          <w:rFonts w:ascii="Times New Roman" w:hAnsi="Times New Roman" w:cs="Times New Roman"/>
          <w:sz w:val="28"/>
          <w:szCs w:val="28"/>
        </w:rPr>
        <w:lastRenderedPageBreak/>
        <w:t>деятельности на основе оптимизации всех внут</w:t>
      </w:r>
      <w:r w:rsidR="0068498E">
        <w:rPr>
          <w:rFonts w:ascii="Times New Roman" w:hAnsi="Times New Roman" w:cs="Times New Roman"/>
          <w:sz w:val="28"/>
          <w:szCs w:val="28"/>
        </w:rPr>
        <w:t>ренних ресурсов образовательной организации</w:t>
      </w:r>
      <w:r w:rsidRPr="00D62804">
        <w:rPr>
          <w:rFonts w:ascii="Times New Roman" w:hAnsi="Times New Roman" w:cs="Times New Roman"/>
          <w:sz w:val="28"/>
          <w:szCs w:val="28"/>
        </w:rPr>
        <w:t>.  В данной модели для реализации внеурочной деятельности принимают участие педагогические работники школы (учителя, классны</w:t>
      </w:r>
      <w:r w:rsidR="00BE17B0" w:rsidRPr="00D62804">
        <w:rPr>
          <w:rFonts w:ascii="Times New Roman" w:hAnsi="Times New Roman" w:cs="Times New Roman"/>
          <w:sz w:val="28"/>
          <w:szCs w:val="28"/>
        </w:rPr>
        <w:t>е руководители, педагог - организатор</w:t>
      </w:r>
      <w:r w:rsidRPr="00D62804">
        <w:rPr>
          <w:rFonts w:ascii="Times New Roman" w:hAnsi="Times New Roman" w:cs="Times New Roman"/>
          <w:sz w:val="28"/>
          <w:szCs w:val="28"/>
        </w:rPr>
        <w:t>). Координирующую роль выполняет классный руководитель.</w:t>
      </w:r>
    </w:p>
    <w:p w:rsidR="00D93C43" w:rsidRDefault="00D93C43" w:rsidP="007325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внеурочной деятельности проводятся в образовательной о</w:t>
      </w:r>
      <w:r w:rsidR="005710BE">
        <w:rPr>
          <w:rFonts w:ascii="Times New Roman" w:hAnsi="Times New Roman" w:cs="Times New Roman"/>
          <w:sz w:val="28"/>
          <w:szCs w:val="28"/>
        </w:rPr>
        <w:t>рганизации не ранее чем через 20</w:t>
      </w:r>
      <w:r>
        <w:rPr>
          <w:rFonts w:ascii="Times New Roman" w:hAnsi="Times New Roman" w:cs="Times New Roman"/>
          <w:sz w:val="28"/>
          <w:szCs w:val="28"/>
        </w:rPr>
        <w:t xml:space="preserve"> минут после окончания основных учебных занятий.</w:t>
      </w:r>
    </w:p>
    <w:p w:rsidR="00B764FD" w:rsidRPr="0043540A" w:rsidRDefault="00F10440" w:rsidP="007325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40A">
        <w:rPr>
          <w:rFonts w:ascii="Times New Roman" w:hAnsi="Times New Roman" w:cs="Times New Roman"/>
          <w:sz w:val="28"/>
          <w:szCs w:val="28"/>
        </w:rPr>
        <w:t>В начальной школе 2</w:t>
      </w:r>
      <w:r w:rsidR="00B764FD" w:rsidRPr="0043540A">
        <w:rPr>
          <w:rFonts w:ascii="Times New Roman" w:hAnsi="Times New Roman" w:cs="Times New Roman"/>
          <w:sz w:val="28"/>
          <w:szCs w:val="28"/>
        </w:rPr>
        <w:t xml:space="preserve"> к</w:t>
      </w:r>
      <w:r w:rsidR="00514D58" w:rsidRPr="0043540A">
        <w:rPr>
          <w:rFonts w:ascii="Times New Roman" w:hAnsi="Times New Roman" w:cs="Times New Roman"/>
          <w:sz w:val="28"/>
          <w:szCs w:val="28"/>
        </w:rPr>
        <w:t>ласс – комплект</w:t>
      </w:r>
      <w:r w:rsidRPr="0043540A">
        <w:rPr>
          <w:rFonts w:ascii="Times New Roman" w:hAnsi="Times New Roman" w:cs="Times New Roman"/>
          <w:sz w:val="28"/>
          <w:szCs w:val="28"/>
        </w:rPr>
        <w:t>а</w:t>
      </w:r>
      <w:r w:rsidR="00514D58" w:rsidRPr="0043540A">
        <w:rPr>
          <w:rFonts w:ascii="Times New Roman" w:hAnsi="Times New Roman" w:cs="Times New Roman"/>
          <w:sz w:val="28"/>
          <w:szCs w:val="28"/>
        </w:rPr>
        <w:t xml:space="preserve">: </w:t>
      </w:r>
      <w:r w:rsidRPr="0043540A">
        <w:rPr>
          <w:rFonts w:ascii="Times New Roman" w:hAnsi="Times New Roman" w:cs="Times New Roman"/>
          <w:sz w:val="28"/>
          <w:szCs w:val="28"/>
        </w:rPr>
        <w:t>1</w:t>
      </w:r>
      <w:r w:rsidR="0043540A" w:rsidRPr="0043540A">
        <w:rPr>
          <w:rFonts w:ascii="Times New Roman" w:hAnsi="Times New Roman" w:cs="Times New Roman"/>
          <w:sz w:val="28"/>
          <w:szCs w:val="28"/>
        </w:rPr>
        <w:t xml:space="preserve"> и 3</w:t>
      </w:r>
      <w:r w:rsidRPr="0043540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3540A" w:rsidRPr="0043540A">
        <w:rPr>
          <w:rFonts w:ascii="Times New Roman" w:hAnsi="Times New Roman" w:cs="Times New Roman"/>
          <w:sz w:val="28"/>
          <w:szCs w:val="28"/>
        </w:rPr>
        <w:t xml:space="preserve">ы и 2 и </w:t>
      </w:r>
      <w:r w:rsidRPr="0043540A">
        <w:rPr>
          <w:rFonts w:ascii="Times New Roman" w:hAnsi="Times New Roman" w:cs="Times New Roman"/>
          <w:sz w:val="28"/>
          <w:szCs w:val="28"/>
        </w:rPr>
        <w:t>4</w:t>
      </w:r>
      <w:r w:rsidR="00514D58" w:rsidRPr="0043540A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B764FD" w:rsidRPr="0043540A">
        <w:rPr>
          <w:rFonts w:ascii="Times New Roman" w:hAnsi="Times New Roman" w:cs="Times New Roman"/>
          <w:sz w:val="28"/>
          <w:szCs w:val="28"/>
        </w:rPr>
        <w:t>.</w:t>
      </w:r>
    </w:p>
    <w:p w:rsidR="00BD1245" w:rsidRPr="009012DF" w:rsidRDefault="00BD1245" w:rsidP="00BD124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12DF">
        <w:rPr>
          <w:rFonts w:ascii="Times New Roman" w:hAnsi="Times New Roman" w:cs="Times New Roman"/>
          <w:b/>
          <w:sz w:val="28"/>
          <w:szCs w:val="28"/>
        </w:rPr>
        <w:t>Социальное</w:t>
      </w:r>
      <w:proofErr w:type="gramEnd"/>
      <w:r w:rsidRPr="009012DF">
        <w:rPr>
          <w:rFonts w:ascii="Times New Roman" w:hAnsi="Times New Roman" w:cs="Times New Roman"/>
          <w:b/>
          <w:sz w:val="28"/>
          <w:szCs w:val="28"/>
        </w:rPr>
        <w:t xml:space="preserve"> – 2 час:</w:t>
      </w:r>
    </w:p>
    <w:p w:rsidR="00BD1245" w:rsidRPr="009012DF" w:rsidRDefault="00BD1245" w:rsidP="00BD12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DF">
        <w:rPr>
          <w:rFonts w:ascii="Times New Roman" w:hAnsi="Times New Roman" w:cs="Times New Roman"/>
          <w:sz w:val="28"/>
          <w:szCs w:val="28"/>
        </w:rPr>
        <w:t>«Финансовая грамотность» 1 класс – 1 час</w:t>
      </w:r>
    </w:p>
    <w:p w:rsidR="00BD1245" w:rsidRPr="009012DF" w:rsidRDefault="00BD1245" w:rsidP="00BD124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2DF">
        <w:rPr>
          <w:rFonts w:ascii="Times New Roman" w:hAnsi="Times New Roman" w:cs="Times New Roman"/>
          <w:b/>
          <w:sz w:val="28"/>
          <w:szCs w:val="28"/>
        </w:rPr>
        <w:t xml:space="preserve">Духовно – </w:t>
      </w:r>
      <w:proofErr w:type="gramStart"/>
      <w:r w:rsidRPr="009012DF">
        <w:rPr>
          <w:rFonts w:ascii="Times New Roman" w:hAnsi="Times New Roman" w:cs="Times New Roman"/>
          <w:b/>
          <w:sz w:val="28"/>
          <w:szCs w:val="28"/>
        </w:rPr>
        <w:t>нравственное</w:t>
      </w:r>
      <w:proofErr w:type="gramEnd"/>
      <w:r w:rsidRPr="009012DF">
        <w:rPr>
          <w:rFonts w:ascii="Times New Roman" w:hAnsi="Times New Roman" w:cs="Times New Roman"/>
          <w:b/>
          <w:sz w:val="28"/>
          <w:szCs w:val="28"/>
        </w:rPr>
        <w:t xml:space="preserve"> – 1 час:</w:t>
      </w:r>
    </w:p>
    <w:p w:rsidR="00BD1245" w:rsidRPr="009012DF" w:rsidRDefault="00BD1245" w:rsidP="00BD12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DF">
        <w:rPr>
          <w:rFonts w:ascii="Times New Roman" w:hAnsi="Times New Roman" w:cs="Times New Roman"/>
          <w:sz w:val="28"/>
          <w:szCs w:val="28"/>
        </w:rPr>
        <w:t xml:space="preserve">- «Разговоры о </w:t>
      </w:r>
      <w:proofErr w:type="gramStart"/>
      <w:r w:rsidRPr="009012DF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9012DF">
        <w:rPr>
          <w:rFonts w:ascii="Times New Roman" w:hAnsi="Times New Roman" w:cs="Times New Roman"/>
          <w:sz w:val="28"/>
          <w:szCs w:val="28"/>
        </w:rPr>
        <w:t>» – 1-4 классы – 1 час;</w:t>
      </w:r>
    </w:p>
    <w:p w:rsidR="00BD1245" w:rsidRPr="009012DF" w:rsidRDefault="00BD1245" w:rsidP="00BD124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2DF">
        <w:rPr>
          <w:rFonts w:ascii="Times New Roman" w:hAnsi="Times New Roman" w:cs="Times New Roman"/>
          <w:b/>
          <w:sz w:val="28"/>
          <w:szCs w:val="28"/>
        </w:rPr>
        <w:t>Оздоровительн</w:t>
      </w:r>
      <w:proofErr w:type="gramStart"/>
      <w:r w:rsidRPr="009012D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9012DF">
        <w:rPr>
          <w:rFonts w:ascii="Times New Roman" w:hAnsi="Times New Roman" w:cs="Times New Roman"/>
          <w:b/>
          <w:sz w:val="28"/>
          <w:szCs w:val="28"/>
        </w:rPr>
        <w:t xml:space="preserve"> спортивное  2 часа</w:t>
      </w:r>
    </w:p>
    <w:p w:rsidR="00BD1245" w:rsidRPr="009012DF" w:rsidRDefault="00BD1245" w:rsidP="00BD12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DF">
        <w:rPr>
          <w:rFonts w:ascii="Times New Roman" w:hAnsi="Times New Roman" w:cs="Times New Roman"/>
          <w:sz w:val="28"/>
          <w:szCs w:val="28"/>
        </w:rPr>
        <w:t>- «Разговор о правильном питании» – 1 -4 классы – по 1 часу;</w:t>
      </w:r>
    </w:p>
    <w:p w:rsidR="00BD1245" w:rsidRPr="009012DF" w:rsidRDefault="00BD1245" w:rsidP="00BD12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DF">
        <w:rPr>
          <w:rFonts w:ascii="Times New Roman" w:hAnsi="Times New Roman" w:cs="Times New Roman"/>
          <w:sz w:val="28"/>
          <w:szCs w:val="28"/>
        </w:rPr>
        <w:t>«Подвижные игры» 1-4 класс – 1 час</w:t>
      </w:r>
    </w:p>
    <w:p w:rsidR="00BD1245" w:rsidRPr="009012DF" w:rsidRDefault="00BD1245" w:rsidP="00BD12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DF">
        <w:rPr>
          <w:rFonts w:ascii="Times New Roman" w:hAnsi="Times New Roman" w:cs="Times New Roman"/>
          <w:b/>
          <w:sz w:val="28"/>
          <w:szCs w:val="28"/>
        </w:rPr>
        <w:t>Общеинтеллектуальное –  5 час:</w:t>
      </w:r>
      <w:r w:rsidRPr="00901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245" w:rsidRPr="009012DF" w:rsidRDefault="00BD1245" w:rsidP="00BD12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DF">
        <w:rPr>
          <w:rFonts w:ascii="Times New Roman" w:hAnsi="Times New Roman" w:cs="Times New Roman"/>
          <w:sz w:val="28"/>
          <w:szCs w:val="28"/>
        </w:rPr>
        <w:t>- «Функциональная грамотность» 2 и 4 - класс – 1 час,</w:t>
      </w:r>
    </w:p>
    <w:p w:rsidR="00846487" w:rsidRPr="005710BE" w:rsidRDefault="00846487" w:rsidP="00732510">
      <w:pPr>
        <w:pStyle w:val="a4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E59" w:rsidRPr="0043540A" w:rsidRDefault="003C4E59" w:rsidP="0073251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40A">
        <w:rPr>
          <w:rFonts w:ascii="Times New Roman" w:hAnsi="Times New Roman" w:cs="Times New Roman"/>
          <w:sz w:val="28"/>
          <w:szCs w:val="28"/>
        </w:rPr>
        <w:t>Нормативно-правовой и документальной основой  внеурочной деятельности являются:</w:t>
      </w:r>
    </w:p>
    <w:p w:rsidR="003C4E59" w:rsidRPr="0043540A" w:rsidRDefault="003C4E59" w:rsidP="00CC562D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40A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(№ 273 – ФЗ от 29.12. 2012);</w:t>
      </w:r>
    </w:p>
    <w:p w:rsidR="003C4E59" w:rsidRPr="0043540A" w:rsidRDefault="003C4E59" w:rsidP="00CC562D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40A">
        <w:rPr>
          <w:rFonts w:ascii="Times New Roman" w:hAnsi="Times New Roman" w:cs="Times New Roman"/>
          <w:sz w:val="28"/>
          <w:szCs w:val="28"/>
        </w:rPr>
        <w:t>Федеральные требован</w:t>
      </w:r>
      <w:r w:rsidR="00F6332A" w:rsidRPr="0043540A">
        <w:rPr>
          <w:rFonts w:ascii="Times New Roman" w:hAnsi="Times New Roman" w:cs="Times New Roman"/>
          <w:sz w:val="28"/>
          <w:szCs w:val="28"/>
        </w:rPr>
        <w:t>ия к образовательным организациям</w:t>
      </w:r>
      <w:r w:rsidRPr="0043540A">
        <w:rPr>
          <w:rFonts w:ascii="Times New Roman" w:hAnsi="Times New Roman" w:cs="Times New Roman"/>
          <w:sz w:val="28"/>
          <w:szCs w:val="28"/>
        </w:rPr>
        <w:t xml:space="preserve"> в части минимальной оснащенности учебного процесса и оборудования учебных помещений (утверждены приказом Минобрнауки России от 4 октября 2010</w:t>
      </w:r>
      <w:r w:rsidR="00D93C43" w:rsidRPr="0043540A">
        <w:rPr>
          <w:rFonts w:ascii="Times New Roman" w:hAnsi="Times New Roman" w:cs="Times New Roman"/>
          <w:sz w:val="28"/>
          <w:szCs w:val="28"/>
        </w:rPr>
        <w:t xml:space="preserve"> </w:t>
      </w:r>
      <w:r w:rsidRPr="0043540A">
        <w:rPr>
          <w:rFonts w:ascii="Times New Roman" w:hAnsi="Times New Roman" w:cs="Times New Roman"/>
          <w:sz w:val="28"/>
          <w:szCs w:val="28"/>
        </w:rPr>
        <w:t>г. №</w:t>
      </w:r>
      <w:r w:rsidR="002356F6" w:rsidRPr="0043540A">
        <w:rPr>
          <w:rFonts w:ascii="Times New Roman" w:hAnsi="Times New Roman" w:cs="Times New Roman"/>
          <w:sz w:val="28"/>
          <w:szCs w:val="28"/>
        </w:rPr>
        <w:t xml:space="preserve"> </w:t>
      </w:r>
      <w:r w:rsidRPr="0043540A">
        <w:rPr>
          <w:rFonts w:ascii="Times New Roman" w:hAnsi="Times New Roman" w:cs="Times New Roman"/>
          <w:sz w:val="28"/>
          <w:szCs w:val="28"/>
        </w:rPr>
        <w:t>986, зарегистрированы в Минюсте России 3 февраля 2011г.,</w:t>
      </w:r>
      <w:r w:rsidR="0068498E" w:rsidRPr="0043540A">
        <w:rPr>
          <w:rFonts w:ascii="Times New Roman" w:hAnsi="Times New Roman" w:cs="Times New Roman"/>
          <w:sz w:val="28"/>
          <w:szCs w:val="28"/>
        </w:rPr>
        <w:t xml:space="preserve"> </w:t>
      </w:r>
      <w:r w:rsidRPr="0043540A">
        <w:rPr>
          <w:rFonts w:ascii="Times New Roman" w:hAnsi="Times New Roman" w:cs="Times New Roman"/>
          <w:sz w:val="28"/>
          <w:szCs w:val="28"/>
        </w:rPr>
        <w:t>регистрационный номер 19682);</w:t>
      </w:r>
    </w:p>
    <w:p w:rsidR="003C4E59" w:rsidRPr="0043540A" w:rsidRDefault="003C4E59" w:rsidP="00CC562D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40A">
        <w:rPr>
          <w:rFonts w:ascii="Times New Roman" w:hAnsi="Times New Roman" w:cs="Times New Roman"/>
          <w:sz w:val="28"/>
          <w:szCs w:val="28"/>
        </w:rPr>
        <w:t>Федеральные требо</w:t>
      </w:r>
      <w:r w:rsidR="00F6332A" w:rsidRPr="0043540A">
        <w:rPr>
          <w:rFonts w:ascii="Times New Roman" w:hAnsi="Times New Roman" w:cs="Times New Roman"/>
          <w:sz w:val="28"/>
          <w:szCs w:val="28"/>
        </w:rPr>
        <w:t>вания к образовательным организац</w:t>
      </w:r>
      <w:r w:rsidRPr="0043540A">
        <w:rPr>
          <w:rFonts w:ascii="Times New Roman" w:hAnsi="Times New Roman" w:cs="Times New Roman"/>
          <w:sz w:val="28"/>
          <w:szCs w:val="28"/>
        </w:rPr>
        <w:t>иям в части охраны здоровья обучающихся, воспитанников (утверждены приказом Минобрнауки России от 28 декабря 2010</w:t>
      </w:r>
      <w:r w:rsidR="00A63DEA" w:rsidRPr="0043540A">
        <w:rPr>
          <w:rFonts w:ascii="Times New Roman" w:hAnsi="Times New Roman" w:cs="Times New Roman"/>
          <w:sz w:val="28"/>
          <w:szCs w:val="28"/>
        </w:rPr>
        <w:t xml:space="preserve"> </w:t>
      </w:r>
      <w:r w:rsidRPr="0043540A">
        <w:rPr>
          <w:rFonts w:ascii="Times New Roman" w:hAnsi="Times New Roman" w:cs="Times New Roman"/>
          <w:sz w:val="28"/>
          <w:szCs w:val="28"/>
        </w:rPr>
        <w:t>г. №</w:t>
      </w:r>
      <w:r w:rsidR="002356F6" w:rsidRPr="0043540A">
        <w:rPr>
          <w:rFonts w:ascii="Times New Roman" w:hAnsi="Times New Roman" w:cs="Times New Roman"/>
          <w:sz w:val="28"/>
          <w:szCs w:val="28"/>
        </w:rPr>
        <w:t xml:space="preserve"> </w:t>
      </w:r>
      <w:r w:rsidRPr="0043540A">
        <w:rPr>
          <w:rFonts w:ascii="Times New Roman" w:hAnsi="Times New Roman" w:cs="Times New Roman"/>
          <w:sz w:val="28"/>
          <w:szCs w:val="28"/>
        </w:rPr>
        <w:t>2106, зарегистрированы в Минюсте России 2 февраля 2011г., регистрационный номер 19676)</w:t>
      </w:r>
      <w:r w:rsidR="00BE157A" w:rsidRPr="0043540A">
        <w:rPr>
          <w:rFonts w:ascii="Times New Roman" w:hAnsi="Times New Roman" w:cs="Times New Roman"/>
          <w:sz w:val="28"/>
          <w:szCs w:val="28"/>
        </w:rPr>
        <w:t>;</w:t>
      </w:r>
    </w:p>
    <w:p w:rsidR="00467632" w:rsidRPr="0043540A" w:rsidRDefault="00BE157A" w:rsidP="00A63DEA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40A">
        <w:rPr>
          <w:rFonts w:ascii="Times New Roman" w:hAnsi="Times New Roman" w:cs="Times New Roman"/>
          <w:sz w:val="28"/>
          <w:szCs w:val="28"/>
        </w:rPr>
        <w:t>Об организации внеурочной деятельности при введении Федерального государственного образовательного стандарта общего образования (письмо Департамента общего образования Минобрнауки</w:t>
      </w:r>
      <w:r w:rsidR="002356F6" w:rsidRPr="0043540A">
        <w:rPr>
          <w:rFonts w:ascii="Times New Roman" w:hAnsi="Times New Roman" w:cs="Times New Roman"/>
          <w:sz w:val="28"/>
          <w:szCs w:val="28"/>
        </w:rPr>
        <w:t xml:space="preserve"> России от 12.05. 2011 № 3-296);</w:t>
      </w:r>
    </w:p>
    <w:p w:rsidR="002356F6" w:rsidRPr="0043540A" w:rsidRDefault="002356F6" w:rsidP="002356F6">
      <w:pPr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0A">
        <w:rPr>
          <w:rFonts w:ascii="Times New Roman" w:hAnsi="Times New Roman" w:cs="Times New Roman"/>
          <w:sz w:val="28"/>
          <w:szCs w:val="28"/>
        </w:rPr>
        <w:t>Письмо Минобрнауки России от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A148BE" w:rsidRPr="002356F6" w:rsidRDefault="00A148BE" w:rsidP="002356F6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356F6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A148BE" w:rsidRDefault="00A148BE" w:rsidP="001326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«Дровосеченская средняя общеобразовательная школа»</w:t>
      </w:r>
    </w:p>
    <w:p w:rsidR="00A148BE" w:rsidRDefault="005710BE" w:rsidP="001326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A148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01A8D" w:rsidRDefault="00701A8D" w:rsidP="001326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632" w:rsidRPr="00A63DEA" w:rsidRDefault="003C4E59" w:rsidP="001326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EA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846C0E" w:rsidRPr="00D62804" w:rsidRDefault="00467632" w:rsidP="000A2B52">
      <w:pPr>
        <w:pStyle w:val="a4"/>
        <w:rPr>
          <w:rFonts w:ascii="Times New Roman" w:hAnsi="Times New Roman" w:cs="Times New Roman"/>
        </w:rPr>
      </w:pPr>
      <w:r w:rsidRPr="00D62804">
        <w:rPr>
          <w:rFonts w:ascii="Times New Roman" w:hAnsi="Times New Roman" w:cs="Times New Roman"/>
        </w:rPr>
        <w:t xml:space="preserve">                                                             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50"/>
        <w:gridCol w:w="2330"/>
        <w:gridCol w:w="1713"/>
        <w:gridCol w:w="1379"/>
        <w:gridCol w:w="824"/>
      </w:tblGrid>
      <w:tr w:rsidR="00BD1245" w:rsidRPr="00BD1245" w:rsidTr="00E85704">
        <w:tc>
          <w:tcPr>
            <w:tcW w:w="2650" w:type="dxa"/>
            <w:vMerge w:val="restart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417" w:type="dxa"/>
            <w:vMerge w:val="restart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внеурочного занятия </w:t>
            </w:r>
          </w:p>
        </w:tc>
        <w:tc>
          <w:tcPr>
            <w:tcW w:w="3689" w:type="dxa"/>
            <w:gridSpan w:val="2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Класс, количество часов в неделю</w:t>
            </w:r>
          </w:p>
        </w:tc>
        <w:tc>
          <w:tcPr>
            <w:tcW w:w="830" w:type="dxa"/>
            <w:vMerge w:val="restart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BD1245" w:rsidRPr="00BD1245" w:rsidTr="00E85704">
        <w:tc>
          <w:tcPr>
            <w:tcW w:w="2650" w:type="dxa"/>
            <w:vMerge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660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830" w:type="dxa"/>
            <w:vMerge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45" w:rsidRPr="00BD1245" w:rsidTr="00E85704">
        <w:trPr>
          <w:trHeight w:val="664"/>
        </w:trPr>
        <w:tc>
          <w:tcPr>
            <w:tcW w:w="2650" w:type="dxa"/>
            <w:vMerge w:val="restart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7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Кружок «Разговор о правильном питании»</w:t>
            </w:r>
          </w:p>
        </w:tc>
        <w:tc>
          <w:tcPr>
            <w:tcW w:w="2029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245" w:rsidRPr="00BD1245" w:rsidTr="00E85704">
        <w:trPr>
          <w:trHeight w:val="664"/>
        </w:trPr>
        <w:tc>
          <w:tcPr>
            <w:tcW w:w="2650" w:type="dxa"/>
            <w:vMerge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689" w:type="dxa"/>
            <w:gridSpan w:val="2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245" w:rsidRPr="00BD1245" w:rsidTr="00E85704">
        <w:trPr>
          <w:trHeight w:val="664"/>
        </w:trPr>
        <w:tc>
          <w:tcPr>
            <w:tcW w:w="2650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417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2029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245" w:rsidRPr="00BD1245" w:rsidTr="00E85704">
        <w:trPr>
          <w:trHeight w:val="1134"/>
        </w:trPr>
        <w:tc>
          <w:tcPr>
            <w:tcW w:w="2650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417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 xml:space="preserve">Кружок «Разговоры о </w:t>
            </w:r>
            <w:proofErr w:type="gramStart"/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245" w:rsidRPr="00BD1245" w:rsidTr="00E85704">
        <w:trPr>
          <w:trHeight w:val="879"/>
        </w:trPr>
        <w:tc>
          <w:tcPr>
            <w:tcW w:w="2650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417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Кружок «Функциональная грамотность»</w:t>
            </w:r>
          </w:p>
        </w:tc>
        <w:tc>
          <w:tcPr>
            <w:tcW w:w="2029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245" w:rsidRPr="00BD1245" w:rsidTr="00E85704">
        <w:trPr>
          <w:trHeight w:val="557"/>
        </w:trPr>
        <w:tc>
          <w:tcPr>
            <w:tcW w:w="5067" w:type="dxa"/>
            <w:gridSpan w:val="2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029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BD1245" w:rsidRPr="00BD1245" w:rsidRDefault="00BD1245" w:rsidP="00B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D1245" w:rsidRDefault="00BD1245" w:rsidP="00846C0E">
      <w:pPr>
        <w:pStyle w:val="a4"/>
        <w:jc w:val="center"/>
        <w:rPr>
          <w:rFonts w:ascii="Times New Roman" w:hAnsi="Times New Roman" w:cs="Times New Roman"/>
        </w:rPr>
      </w:pPr>
    </w:p>
    <w:p w:rsidR="003C4E59" w:rsidRPr="005935A3" w:rsidRDefault="003C4E59" w:rsidP="00846C0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935A3">
        <w:rPr>
          <w:rFonts w:ascii="Times New Roman" w:hAnsi="Times New Roman" w:cs="Times New Roman"/>
          <w:sz w:val="24"/>
          <w:szCs w:val="24"/>
        </w:rPr>
        <w:t>Внеурочная деятельность</w:t>
      </w:r>
    </w:p>
    <w:p w:rsidR="003C4E59" w:rsidRPr="005935A3" w:rsidRDefault="003C4E59" w:rsidP="000A2B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935A3">
        <w:rPr>
          <w:rFonts w:ascii="Times New Roman" w:hAnsi="Times New Roman" w:cs="Times New Roman"/>
          <w:sz w:val="24"/>
          <w:szCs w:val="24"/>
        </w:rPr>
        <w:t>для обучающихся 1 - 4 классов,</w:t>
      </w:r>
    </w:p>
    <w:p w:rsidR="003C4E59" w:rsidRPr="005935A3" w:rsidRDefault="00BE17B0" w:rsidP="000A2B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35A3">
        <w:rPr>
          <w:rFonts w:ascii="Times New Roman" w:hAnsi="Times New Roman" w:cs="Times New Roman"/>
          <w:sz w:val="24"/>
          <w:szCs w:val="24"/>
        </w:rPr>
        <w:t>реализующаяся</w:t>
      </w:r>
      <w:proofErr w:type="gramEnd"/>
      <w:r w:rsidR="003C4E59" w:rsidRPr="005935A3">
        <w:rPr>
          <w:rFonts w:ascii="Times New Roman" w:hAnsi="Times New Roman" w:cs="Times New Roman"/>
          <w:sz w:val="24"/>
          <w:szCs w:val="24"/>
        </w:rPr>
        <w:t xml:space="preserve"> через воспитательную систему школы и класса</w:t>
      </w:r>
    </w:p>
    <w:p w:rsidR="003C4E59" w:rsidRPr="005935A3" w:rsidRDefault="003C4E59" w:rsidP="003C4E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5"/>
        <w:gridCol w:w="2866"/>
        <w:gridCol w:w="4177"/>
        <w:gridCol w:w="2330"/>
      </w:tblGrid>
      <w:tr w:rsidR="009B6400" w:rsidRPr="005935A3" w:rsidTr="00036D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400" w:rsidRPr="005935A3" w:rsidTr="00036D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Общешкольные внеклассные мероприятия (по плану школы);</w:t>
            </w:r>
          </w:p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Классные праздники (по плану ВР в классе);</w:t>
            </w:r>
          </w:p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Экскурсии в музей, на природу;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6400" w:rsidRPr="005935A3" w:rsidTr="00036D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Общешкольные и районные соревнования, конкурсы;</w:t>
            </w:r>
          </w:p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Дни Здоровья (один раз в четверть);</w:t>
            </w:r>
          </w:p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(в течение года);</w:t>
            </w:r>
          </w:p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ЗОЖ.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физической культуры</w:t>
            </w:r>
          </w:p>
        </w:tc>
      </w:tr>
      <w:tr w:rsidR="009B6400" w:rsidRPr="005935A3" w:rsidTr="00036D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400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Общешкольные внеклассные мероприятия (по плану школы);</w:t>
            </w:r>
          </w:p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Классные праздники (по плану ВР в классе);</w:t>
            </w:r>
          </w:p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 xml:space="preserve">Акции «Поздравительная открытка» (поздравление с праздником ветеранов ВОВ и вдов с Днем Победы; поздравление бабушек и дедушек с Днем пожилых людей; </w:t>
            </w:r>
            <w:r w:rsidRPr="0059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поздравление с Днем учителя ветеранов педагогического труда; поздравление воинов </w:t>
            </w:r>
            <w:proofErr w:type="gramStart"/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нтернационалистов с праздником 23 февраля).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организатор, классный руководитель, учитель музыки</w:t>
            </w:r>
          </w:p>
        </w:tc>
      </w:tr>
      <w:tr w:rsidR="009B6400" w:rsidRPr="005935A3" w:rsidTr="00036D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духовно-нравственного развития и воспитания </w:t>
            </w:r>
            <w:proofErr w:type="gramStart"/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935A3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ступени начального  общего образования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B6400" w:rsidRPr="005935A3" w:rsidTr="00036D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Общешкольные конкурсы, викторины (по плану школы);</w:t>
            </w:r>
          </w:p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«Я - исследователь»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B6400" w:rsidRPr="005935A3" w:rsidRDefault="009B6400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4305A" w:rsidRDefault="0074305A" w:rsidP="00AC0662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7B60C8" w:rsidRDefault="007B60C8" w:rsidP="0078651C">
      <w:pPr>
        <w:pStyle w:val="ae"/>
        <w:ind w:firstLine="708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школе. Школа предоставляет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возможность выбора широкого спектра занятий, направленных на из развитие.</w:t>
      </w:r>
      <w:r w:rsidR="009000DB" w:rsidRPr="005935A3">
        <w:rPr>
          <w:rFonts w:eastAsiaTheme="minorHAnsi"/>
          <w:sz w:val="32"/>
          <w:szCs w:val="32"/>
          <w:lang w:eastAsia="en-US"/>
        </w:rPr>
        <w:t xml:space="preserve"> </w:t>
      </w:r>
    </w:p>
    <w:p w:rsidR="007B60C8" w:rsidRDefault="007B60C8" w:rsidP="007B60C8">
      <w:pPr>
        <w:pStyle w:val="ae"/>
        <w:jc w:val="both"/>
        <w:rPr>
          <w:rFonts w:eastAsiaTheme="minorHAnsi"/>
          <w:sz w:val="28"/>
          <w:szCs w:val="28"/>
          <w:lang w:eastAsia="en-US"/>
        </w:rPr>
      </w:pPr>
      <w:r w:rsidRPr="007B60C8">
        <w:rPr>
          <w:rFonts w:eastAsiaTheme="minorHAnsi"/>
          <w:sz w:val="28"/>
          <w:szCs w:val="28"/>
          <w:lang w:eastAsia="en-US"/>
        </w:rPr>
        <w:tab/>
        <w:t>Шк</w:t>
      </w:r>
      <w:r w:rsidR="00343189">
        <w:rPr>
          <w:rFonts w:eastAsiaTheme="minorHAnsi"/>
          <w:sz w:val="28"/>
          <w:szCs w:val="28"/>
          <w:lang w:eastAsia="en-US"/>
        </w:rPr>
        <w:t>ола работает по режиму пя</w:t>
      </w:r>
      <w:r>
        <w:rPr>
          <w:rFonts w:eastAsiaTheme="minorHAnsi"/>
          <w:sz w:val="28"/>
          <w:szCs w:val="28"/>
          <w:lang w:eastAsia="en-US"/>
        </w:rPr>
        <w:t>тидневной рабочей недели.</w:t>
      </w:r>
    </w:p>
    <w:p w:rsidR="007B60C8" w:rsidRDefault="007B60C8" w:rsidP="007B60C8">
      <w:pPr>
        <w:pStyle w:val="ae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Учебный год начинается 1 сентября. Продолжительность учебного года, сроки каникулярного периода, а также продолжительность уроков и перемен регламентируется годовым календарным графиком.</w:t>
      </w:r>
    </w:p>
    <w:p w:rsidR="00094504" w:rsidRDefault="00094504" w:rsidP="007B60C8">
      <w:pPr>
        <w:pStyle w:val="ae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Элективные, внеучебные и индивидуально – групповые занятия </w:t>
      </w:r>
      <w:r w:rsidR="005710BE">
        <w:rPr>
          <w:rFonts w:eastAsiaTheme="minorHAnsi"/>
          <w:sz w:val="28"/>
          <w:szCs w:val="28"/>
          <w:lang w:eastAsia="en-US"/>
        </w:rPr>
        <w:t>проводятся не ранее чем через 20</w:t>
      </w:r>
      <w:r>
        <w:rPr>
          <w:rFonts w:eastAsiaTheme="minorHAnsi"/>
          <w:sz w:val="28"/>
          <w:szCs w:val="28"/>
          <w:lang w:eastAsia="en-US"/>
        </w:rPr>
        <w:t xml:space="preserve"> минут после окончания основных учебных занятий.</w:t>
      </w:r>
    </w:p>
    <w:p w:rsidR="00094504" w:rsidRDefault="00094504" w:rsidP="007B60C8">
      <w:pPr>
        <w:pStyle w:val="ae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Выбор </w:t>
      </w:r>
      <w:proofErr w:type="gramStart"/>
      <w:r>
        <w:rPr>
          <w:rFonts w:eastAsiaTheme="minorHAnsi"/>
          <w:sz w:val="28"/>
          <w:szCs w:val="28"/>
          <w:lang w:eastAsia="en-US"/>
        </w:rPr>
        <w:t>обуча</w:t>
      </w:r>
      <w:r w:rsidR="005F19FC">
        <w:rPr>
          <w:rFonts w:eastAsiaTheme="minorHAnsi"/>
          <w:sz w:val="28"/>
          <w:szCs w:val="28"/>
          <w:lang w:eastAsia="en-US"/>
        </w:rPr>
        <w:t>ющимися</w:t>
      </w:r>
      <w:proofErr w:type="gramEnd"/>
      <w:r w:rsidR="005F19FC">
        <w:rPr>
          <w:rFonts w:eastAsiaTheme="minorHAnsi"/>
          <w:sz w:val="28"/>
          <w:szCs w:val="28"/>
          <w:lang w:eastAsia="en-US"/>
        </w:rPr>
        <w:t xml:space="preserve"> внеучебных занятий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добровольно на основе личных интересов и склонностей.</w:t>
      </w:r>
    </w:p>
    <w:p w:rsidR="008A383E" w:rsidRDefault="00094504" w:rsidP="007B60C8">
      <w:pPr>
        <w:pStyle w:val="ae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Содержание занятий, предусмотренных в рамках внеурочной деятельности, формируется с учетом пожеланий обуча</w:t>
      </w:r>
      <w:r w:rsidR="00611785">
        <w:rPr>
          <w:rFonts w:eastAsiaTheme="minorHAnsi"/>
          <w:sz w:val="28"/>
          <w:szCs w:val="28"/>
          <w:lang w:eastAsia="en-US"/>
        </w:rPr>
        <w:t xml:space="preserve">ющихся и их родителей (законных </w:t>
      </w:r>
      <w:r>
        <w:rPr>
          <w:rFonts w:eastAsiaTheme="minorHAnsi"/>
          <w:sz w:val="28"/>
          <w:szCs w:val="28"/>
          <w:lang w:eastAsia="en-US"/>
        </w:rPr>
        <w:t>представителей) и реализуется посредством различных форм организации, таких, как кружки, экскурсии, секции, олимпиады, конкурсы, соревнования, поисковые и научные исследования, общественно – полезные практики, социальное проектирование и т. д.</w:t>
      </w:r>
      <w:proofErr w:type="gramEnd"/>
    </w:p>
    <w:p w:rsidR="000E6CA7" w:rsidRDefault="000E6CA7" w:rsidP="008A383E">
      <w:pPr>
        <w:pStyle w:val="ae"/>
        <w:ind w:firstLine="708"/>
        <w:jc w:val="both"/>
        <w:rPr>
          <w:b/>
          <w:bCs/>
          <w:iCs/>
          <w:color w:val="000000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 организации внеурочной деятельности обучающихся школой используются возможности образовательного учреждения (школьные музеи «Русская изба», комната Боевой славы, библиотека, спортивный зал, интерактивный кабинет, детская игровая площадка, спортивная площадка.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Чередование учебной и внеурочной деятельности в рамках реализации основной образовательной программы начального общего образования определяет школа. Для развития потенциала одаренных и талантливых детей разрабатываются с участием самих обучающихся и их родителей (законных представителей) индивидуальные планы, в рамках которых формируются индивидуальные внеурочные программы (содержание и формы воспитания и </w:t>
      </w:r>
      <w:r>
        <w:rPr>
          <w:rFonts w:eastAsiaTheme="minorHAnsi"/>
          <w:sz w:val="28"/>
          <w:szCs w:val="28"/>
          <w:lang w:eastAsia="en-US"/>
        </w:rPr>
        <w:lastRenderedPageBreak/>
        <w:t>развития). Реализация индивидуальных планов, программ сопровождается тьютерской поддержкой классных руководителей.</w:t>
      </w:r>
      <w:r w:rsidR="009000DB" w:rsidRPr="007B60C8">
        <w:rPr>
          <w:rFonts w:eastAsiaTheme="minorHAnsi"/>
          <w:sz w:val="28"/>
          <w:szCs w:val="28"/>
          <w:lang w:eastAsia="en-US"/>
        </w:rPr>
        <w:t xml:space="preserve"> </w:t>
      </w:r>
      <w:r w:rsidR="009000DB" w:rsidRPr="007B60C8">
        <w:rPr>
          <w:b/>
          <w:bCs/>
          <w:iCs/>
          <w:color w:val="000000"/>
          <w:sz w:val="28"/>
          <w:szCs w:val="28"/>
        </w:rPr>
        <w:t xml:space="preserve">   </w:t>
      </w:r>
    </w:p>
    <w:p w:rsidR="000A1D35" w:rsidRDefault="000A1D35" w:rsidP="007B60C8">
      <w:pPr>
        <w:pStyle w:val="ae"/>
        <w:jc w:val="both"/>
        <w:rPr>
          <w:b/>
          <w:bCs/>
          <w:iCs/>
          <w:color w:val="000000"/>
          <w:sz w:val="28"/>
          <w:szCs w:val="28"/>
        </w:rPr>
      </w:pPr>
    </w:p>
    <w:p w:rsidR="000A1D35" w:rsidRDefault="000A1D35" w:rsidP="007B60C8">
      <w:pPr>
        <w:pStyle w:val="ae"/>
        <w:jc w:val="both"/>
        <w:rPr>
          <w:b/>
          <w:bCs/>
          <w:iCs/>
          <w:color w:val="000000"/>
          <w:sz w:val="28"/>
          <w:szCs w:val="28"/>
        </w:rPr>
      </w:pPr>
    </w:p>
    <w:p w:rsidR="000A1D35" w:rsidRDefault="000A1D35" w:rsidP="007B60C8">
      <w:pPr>
        <w:pStyle w:val="ae"/>
        <w:jc w:val="both"/>
        <w:rPr>
          <w:b/>
          <w:bCs/>
          <w:iCs/>
          <w:color w:val="000000"/>
          <w:sz w:val="28"/>
          <w:szCs w:val="28"/>
        </w:rPr>
      </w:pPr>
    </w:p>
    <w:p w:rsidR="007B60C8" w:rsidRPr="00E85704" w:rsidRDefault="006B5CAA" w:rsidP="000E6CA7">
      <w:pPr>
        <w:pStyle w:val="ae"/>
        <w:jc w:val="center"/>
        <w:rPr>
          <w:b/>
          <w:bCs/>
          <w:iCs/>
          <w:sz w:val="32"/>
          <w:szCs w:val="32"/>
        </w:rPr>
      </w:pPr>
      <w:r w:rsidRPr="00E85704">
        <w:rPr>
          <w:b/>
          <w:bCs/>
          <w:iCs/>
          <w:sz w:val="32"/>
          <w:szCs w:val="32"/>
        </w:rPr>
        <w:t>Кадровое обеспечение</w:t>
      </w:r>
    </w:p>
    <w:p w:rsidR="00C829AB" w:rsidRPr="00E85704" w:rsidRDefault="000E6CA7" w:rsidP="0074305A">
      <w:pPr>
        <w:pStyle w:val="ae"/>
        <w:rPr>
          <w:bCs/>
          <w:iCs/>
          <w:sz w:val="28"/>
          <w:szCs w:val="28"/>
        </w:rPr>
      </w:pPr>
      <w:r w:rsidRPr="00E85704">
        <w:rPr>
          <w:b/>
          <w:bCs/>
          <w:iCs/>
          <w:sz w:val="32"/>
          <w:szCs w:val="32"/>
        </w:rPr>
        <w:tab/>
      </w:r>
      <w:r w:rsidRPr="00E85704">
        <w:rPr>
          <w:bCs/>
          <w:iCs/>
          <w:sz w:val="28"/>
          <w:szCs w:val="28"/>
        </w:rPr>
        <w:t>Для реализации внеурочной деятельности имеется коллектив специалистов</w:t>
      </w:r>
      <w:r w:rsidR="001E6405" w:rsidRPr="00E85704">
        <w:rPr>
          <w:bCs/>
          <w:iCs/>
          <w:sz w:val="28"/>
          <w:szCs w:val="28"/>
        </w:rPr>
        <w:t xml:space="preserve">: </w:t>
      </w:r>
      <w:r w:rsidR="006B5CAA" w:rsidRPr="00E85704">
        <w:rPr>
          <w:bCs/>
          <w:iCs/>
          <w:sz w:val="28"/>
          <w:szCs w:val="28"/>
        </w:rPr>
        <w:t>3</w:t>
      </w:r>
      <w:r w:rsidR="0074305A" w:rsidRPr="00E85704">
        <w:rPr>
          <w:bCs/>
          <w:iCs/>
          <w:sz w:val="28"/>
          <w:szCs w:val="28"/>
        </w:rPr>
        <w:t xml:space="preserve"> педагога</w:t>
      </w:r>
      <w:r w:rsidR="001E6405" w:rsidRPr="00E85704">
        <w:rPr>
          <w:bCs/>
          <w:iCs/>
          <w:sz w:val="28"/>
          <w:szCs w:val="28"/>
        </w:rPr>
        <w:t xml:space="preserve"> дополнительного образования</w:t>
      </w:r>
      <w:r w:rsidR="00701A8D" w:rsidRPr="00E85704">
        <w:rPr>
          <w:bCs/>
          <w:iCs/>
          <w:sz w:val="28"/>
          <w:szCs w:val="28"/>
        </w:rPr>
        <w:t xml:space="preserve"> с высшим образованием. В</w:t>
      </w:r>
      <w:r w:rsidR="0074305A" w:rsidRPr="00E85704">
        <w:rPr>
          <w:bCs/>
          <w:iCs/>
          <w:sz w:val="28"/>
          <w:szCs w:val="28"/>
        </w:rPr>
        <w:t>се педагоги</w:t>
      </w:r>
      <w:r w:rsidR="001E6405" w:rsidRPr="00E85704">
        <w:rPr>
          <w:bCs/>
          <w:iCs/>
          <w:sz w:val="28"/>
          <w:szCs w:val="28"/>
        </w:rPr>
        <w:t xml:space="preserve"> имеют</w:t>
      </w:r>
      <w:r w:rsidR="0074305A" w:rsidRPr="00E85704">
        <w:rPr>
          <w:bCs/>
          <w:iCs/>
          <w:sz w:val="28"/>
          <w:szCs w:val="28"/>
        </w:rPr>
        <w:t xml:space="preserve"> 1 квалификационную категорию</w:t>
      </w:r>
      <w:r w:rsidR="008D0BB3" w:rsidRPr="00E85704">
        <w:rPr>
          <w:bCs/>
          <w:iCs/>
          <w:sz w:val="28"/>
          <w:szCs w:val="28"/>
        </w:rPr>
        <w:t>.</w:t>
      </w:r>
    </w:p>
    <w:p w:rsidR="0088682B" w:rsidRPr="00E85704" w:rsidRDefault="0088682B" w:rsidP="0074305A">
      <w:pPr>
        <w:pStyle w:val="ae"/>
        <w:rPr>
          <w:bCs/>
          <w:i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29"/>
        <w:gridCol w:w="1653"/>
        <w:gridCol w:w="1490"/>
        <w:gridCol w:w="1827"/>
        <w:gridCol w:w="1004"/>
        <w:gridCol w:w="1476"/>
      </w:tblGrid>
      <w:tr w:rsidR="00E85704" w:rsidRPr="00E85704" w:rsidTr="00BD1245">
        <w:tc>
          <w:tcPr>
            <w:tcW w:w="392" w:type="dxa"/>
          </w:tcPr>
          <w:p w:rsidR="0088682B" w:rsidRPr="00E85704" w:rsidRDefault="0088682B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E85704">
              <w:rPr>
                <w:bCs/>
                <w:iCs/>
                <w:sz w:val="28"/>
                <w:szCs w:val="28"/>
              </w:rPr>
              <w:t>п</w:t>
            </w:r>
            <w:proofErr w:type="gramEnd"/>
            <w:r w:rsidRPr="00E85704">
              <w:rPr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1729" w:type="dxa"/>
          </w:tcPr>
          <w:p w:rsidR="0088682B" w:rsidRPr="00E85704" w:rsidRDefault="0088682B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1653" w:type="dxa"/>
          </w:tcPr>
          <w:p w:rsidR="0088682B" w:rsidRPr="00E85704" w:rsidRDefault="0088682B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Специальность</w:t>
            </w:r>
          </w:p>
        </w:tc>
        <w:tc>
          <w:tcPr>
            <w:tcW w:w="1490" w:type="dxa"/>
          </w:tcPr>
          <w:p w:rsidR="0088682B" w:rsidRPr="00E85704" w:rsidRDefault="0088682B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Образование, категория</w:t>
            </w:r>
          </w:p>
        </w:tc>
        <w:tc>
          <w:tcPr>
            <w:tcW w:w="1827" w:type="dxa"/>
          </w:tcPr>
          <w:p w:rsidR="0088682B" w:rsidRPr="00E85704" w:rsidRDefault="0088682B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Название кружка</w:t>
            </w:r>
          </w:p>
        </w:tc>
        <w:tc>
          <w:tcPr>
            <w:tcW w:w="1004" w:type="dxa"/>
          </w:tcPr>
          <w:p w:rsidR="0088682B" w:rsidRPr="00E85704" w:rsidRDefault="0088682B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Класс, в котором ведется кружок</w:t>
            </w:r>
          </w:p>
        </w:tc>
        <w:tc>
          <w:tcPr>
            <w:tcW w:w="1476" w:type="dxa"/>
          </w:tcPr>
          <w:p w:rsidR="0088682B" w:rsidRPr="00E85704" w:rsidRDefault="0088682B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Количество детей, посещающих кружок</w:t>
            </w:r>
          </w:p>
        </w:tc>
      </w:tr>
      <w:tr w:rsidR="00E85704" w:rsidRPr="00E85704" w:rsidTr="00BD1245">
        <w:trPr>
          <w:trHeight w:val="793"/>
        </w:trPr>
        <w:tc>
          <w:tcPr>
            <w:tcW w:w="392" w:type="dxa"/>
            <w:vMerge w:val="restart"/>
          </w:tcPr>
          <w:p w:rsidR="004D3EDD" w:rsidRPr="00E85704" w:rsidRDefault="004D3EDD" w:rsidP="004D3EDD">
            <w:pPr>
              <w:pStyle w:val="ae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1729" w:type="dxa"/>
            <w:vMerge w:val="restart"/>
          </w:tcPr>
          <w:p w:rsidR="004D3EDD" w:rsidRPr="00E85704" w:rsidRDefault="004D3EDD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E85704">
              <w:rPr>
                <w:bCs/>
                <w:iCs/>
                <w:sz w:val="28"/>
                <w:szCs w:val="28"/>
              </w:rPr>
              <w:t>Самой</w:t>
            </w:r>
            <w:r w:rsidR="00493401" w:rsidRPr="00E85704">
              <w:rPr>
                <w:bCs/>
                <w:iCs/>
                <w:sz w:val="28"/>
                <w:szCs w:val="28"/>
              </w:rPr>
              <w:t>-</w:t>
            </w:r>
            <w:r w:rsidRPr="00E85704">
              <w:rPr>
                <w:bCs/>
                <w:iCs/>
                <w:sz w:val="28"/>
                <w:szCs w:val="28"/>
              </w:rPr>
              <w:t>лова</w:t>
            </w:r>
            <w:proofErr w:type="gramEnd"/>
            <w:r w:rsidRPr="00E85704">
              <w:rPr>
                <w:bCs/>
                <w:iCs/>
                <w:sz w:val="28"/>
                <w:szCs w:val="28"/>
              </w:rPr>
              <w:t xml:space="preserve"> Елена Никола</w:t>
            </w:r>
            <w:r w:rsidR="00493401" w:rsidRPr="00E85704">
              <w:rPr>
                <w:bCs/>
                <w:iCs/>
                <w:sz w:val="28"/>
                <w:szCs w:val="28"/>
              </w:rPr>
              <w:t>-</w:t>
            </w:r>
            <w:proofErr w:type="spellStart"/>
            <w:r w:rsidRPr="00E85704">
              <w:rPr>
                <w:bCs/>
                <w:iCs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1653" w:type="dxa"/>
            <w:vMerge w:val="restart"/>
          </w:tcPr>
          <w:p w:rsidR="004D3EDD" w:rsidRPr="00E85704" w:rsidRDefault="004D3EDD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90" w:type="dxa"/>
            <w:vMerge w:val="restart"/>
          </w:tcPr>
          <w:p w:rsidR="004D3EDD" w:rsidRPr="00E85704" w:rsidRDefault="004D3EDD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E85704">
              <w:rPr>
                <w:bCs/>
                <w:iCs/>
                <w:sz w:val="28"/>
                <w:szCs w:val="28"/>
              </w:rPr>
              <w:t>Высшее</w:t>
            </w:r>
            <w:proofErr w:type="gramEnd"/>
            <w:r w:rsidRPr="00E85704">
              <w:rPr>
                <w:bCs/>
                <w:iCs/>
                <w:sz w:val="28"/>
                <w:szCs w:val="28"/>
              </w:rPr>
              <w:t>, первая</w:t>
            </w:r>
          </w:p>
        </w:tc>
        <w:tc>
          <w:tcPr>
            <w:tcW w:w="1827" w:type="dxa"/>
          </w:tcPr>
          <w:p w:rsidR="004D3EDD" w:rsidRPr="00E85704" w:rsidRDefault="00493401" w:rsidP="00BD1245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«</w:t>
            </w:r>
            <w:r w:rsidR="00BD1245" w:rsidRPr="00E85704">
              <w:rPr>
                <w:bCs/>
                <w:iCs/>
                <w:sz w:val="28"/>
                <w:szCs w:val="28"/>
              </w:rPr>
              <w:t xml:space="preserve">Разговоры о </w:t>
            </w:r>
            <w:proofErr w:type="gramStart"/>
            <w:r w:rsidR="00BD1245" w:rsidRPr="00E85704">
              <w:rPr>
                <w:bCs/>
                <w:iCs/>
                <w:sz w:val="28"/>
                <w:szCs w:val="28"/>
              </w:rPr>
              <w:t>важном</w:t>
            </w:r>
            <w:proofErr w:type="gramEnd"/>
            <w:r w:rsidR="004D3EDD" w:rsidRPr="00E85704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004" w:type="dxa"/>
          </w:tcPr>
          <w:p w:rsidR="004D3EDD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 xml:space="preserve">1-2 </w:t>
            </w:r>
          </w:p>
        </w:tc>
        <w:tc>
          <w:tcPr>
            <w:tcW w:w="1476" w:type="dxa"/>
          </w:tcPr>
          <w:p w:rsidR="004D3EDD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E85704" w:rsidRPr="00E85704" w:rsidTr="00BD1245">
        <w:trPr>
          <w:trHeight w:val="1408"/>
        </w:trPr>
        <w:tc>
          <w:tcPr>
            <w:tcW w:w="392" w:type="dxa"/>
            <w:vMerge/>
          </w:tcPr>
          <w:p w:rsidR="004D3EDD" w:rsidRPr="00E85704" w:rsidRDefault="004D3EDD" w:rsidP="004D3EDD">
            <w:pPr>
              <w:pStyle w:val="ae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4D3EDD" w:rsidRPr="00E85704" w:rsidRDefault="004D3EDD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4D3EDD" w:rsidRPr="00E85704" w:rsidRDefault="004D3EDD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4D3EDD" w:rsidRPr="00E85704" w:rsidRDefault="004D3EDD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7" w:type="dxa"/>
          </w:tcPr>
          <w:p w:rsidR="004D3EDD" w:rsidRPr="00E85704" w:rsidRDefault="00493401" w:rsidP="00BD1245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="00BD1245" w:rsidRPr="00E85704">
              <w:rPr>
                <w:bCs/>
                <w:iCs/>
                <w:sz w:val="28"/>
                <w:szCs w:val="28"/>
              </w:rPr>
              <w:t>Фунциональная</w:t>
            </w:r>
            <w:proofErr w:type="spellEnd"/>
            <w:r w:rsidR="00BD1245" w:rsidRPr="00E85704">
              <w:rPr>
                <w:bCs/>
                <w:iCs/>
                <w:sz w:val="28"/>
                <w:szCs w:val="28"/>
              </w:rPr>
              <w:t xml:space="preserve"> грамотность</w:t>
            </w:r>
            <w:r w:rsidR="004D3EDD" w:rsidRPr="00E85704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004" w:type="dxa"/>
          </w:tcPr>
          <w:p w:rsidR="004D3EDD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2,</w:t>
            </w:r>
            <w:r w:rsidR="00493401" w:rsidRPr="00E85704">
              <w:rPr>
                <w:bCs/>
                <w:iCs/>
                <w:sz w:val="28"/>
                <w:szCs w:val="28"/>
              </w:rPr>
              <w:t xml:space="preserve"> 4</w:t>
            </w:r>
          </w:p>
        </w:tc>
        <w:tc>
          <w:tcPr>
            <w:tcW w:w="1476" w:type="dxa"/>
          </w:tcPr>
          <w:p w:rsidR="004D3EDD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E85704" w:rsidRPr="00E85704" w:rsidTr="00BD1245">
        <w:trPr>
          <w:trHeight w:val="729"/>
        </w:trPr>
        <w:tc>
          <w:tcPr>
            <w:tcW w:w="392" w:type="dxa"/>
            <w:vMerge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7" w:type="dxa"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«</w:t>
            </w:r>
            <w:proofErr w:type="spellStart"/>
            <w:proofErr w:type="gramStart"/>
            <w:r w:rsidRPr="00E85704">
              <w:rPr>
                <w:bCs/>
                <w:iCs/>
                <w:sz w:val="28"/>
                <w:szCs w:val="28"/>
              </w:rPr>
              <w:t>Шахма</w:t>
            </w:r>
            <w:proofErr w:type="spellEnd"/>
            <w:r w:rsidRPr="00E85704">
              <w:rPr>
                <w:bCs/>
                <w:iCs/>
                <w:sz w:val="28"/>
                <w:szCs w:val="28"/>
              </w:rPr>
              <w:t>-ты</w:t>
            </w:r>
            <w:proofErr w:type="gramEnd"/>
            <w:r w:rsidRPr="00E85704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004" w:type="dxa"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E85704" w:rsidRPr="00E85704" w:rsidTr="00BD1245">
        <w:trPr>
          <w:trHeight w:val="967"/>
        </w:trPr>
        <w:tc>
          <w:tcPr>
            <w:tcW w:w="392" w:type="dxa"/>
            <w:vMerge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7" w:type="dxa"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«</w:t>
            </w:r>
            <w:proofErr w:type="spellStart"/>
            <w:proofErr w:type="gramStart"/>
            <w:r w:rsidRPr="00E85704">
              <w:rPr>
                <w:bCs/>
                <w:iCs/>
                <w:sz w:val="28"/>
                <w:szCs w:val="28"/>
              </w:rPr>
              <w:t>Занима</w:t>
            </w:r>
            <w:proofErr w:type="spellEnd"/>
            <w:r w:rsidRPr="00E85704">
              <w:rPr>
                <w:bCs/>
                <w:iCs/>
                <w:sz w:val="28"/>
                <w:szCs w:val="28"/>
              </w:rPr>
              <w:t>-тельная</w:t>
            </w:r>
            <w:proofErr w:type="gramEnd"/>
            <w:r w:rsidRPr="00E8570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85704">
              <w:rPr>
                <w:bCs/>
                <w:iCs/>
                <w:sz w:val="28"/>
                <w:szCs w:val="28"/>
              </w:rPr>
              <w:t>математи</w:t>
            </w:r>
            <w:proofErr w:type="spellEnd"/>
            <w:r w:rsidRPr="00E85704">
              <w:rPr>
                <w:bCs/>
                <w:iCs/>
                <w:sz w:val="28"/>
                <w:szCs w:val="28"/>
              </w:rPr>
              <w:t>-ка»</w:t>
            </w:r>
          </w:p>
        </w:tc>
        <w:tc>
          <w:tcPr>
            <w:tcW w:w="1004" w:type="dxa"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E85704" w:rsidRPr="00E85704" w:rsidTr="00BD1245">
        <w:trPr>
          <w:trHeight w:val="817"/>
        </w:trPr>
        <w:tc>
          <w:tcPr>
            <w:tcW w:w="392" w:type="dxa"/>
            <w:vMerge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7" w:type="dxa"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«Путь к успеху»</w:t>
            </w:r>
          </w:p>
        </w:tc>
        <w:tc>
          <w:tcPr>
            <w:tcW w:w="1004" w:type="dxa"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E85704" w:rsidRPr="00E85704" w:rsidTr="00BD1245">
        <w:trPr>
          <w:trHeight w:val="967"/>
        </w:trPr>
        <w:tc>
          <w:tcPr>
            <w:tcW w:w="392" w:type="dxa"/>
          </w:tcPr>
          <w:p w:rsidR="00493401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2</w:t>
            </w:r>
            <w:r w:rsidR="00493401" w:rsidRPr="00E85704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729" w:type="dxa"/>
          </w:tcPr>
          <w:p w:rsidR="00493401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Корогодина Галина Владимировна</w:t>
            </w:r>
          </w:p>
        </w:tc>
        <w:tc>
          <w:tcPr>
            <w:tcW w:w="1653" w:type="dxa"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Учитель истории</w:t>
            </w:r>
          </w:p>
        </w:tc>
        <w:tc>
          <w:tcPr>
            <w:tcW w:w="1490" w:type="dxa"/>
          </w:tcPr>
          <w:p w:rsidR="00493401" w:rsidRPr="00E85704" w:rsidRDefault="00493401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E85704">
              <w:rPr>
                <w:bCs/>
                <w:iCs/>
                <w:sz w:val="28"/>
                <w:szCs w:val="28"/>
              </w:rPr>
              <w:t>Высшее</w:t>
            </w:r>
            <w:proofErr w:type="gramEnd"/>
            <w:r w:rsidRPr="00E85704">
              <w:rPr>
                <w:bCs/>
                <w:iCs/>
                <w:sz w:val="28"/>
                <w:szCs w:val="28"/>
              </w:rPr>
              <w:t>, первая</w:t>
            </w:r>
          </w:p>
        </w:tc>
        <w:tc>
          <w:tcPr>
            <w:tcW w:w="1827" w:type="dxa"/>
          </w:tcPr>
          <w:p w:rsidR="00493401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«Разговор о правильном пи</w:t>
            </w:r>
            <w:r w:rsidR="00493401" w:rsidRPr="00E85704">
              <w:rPr>
                <w:bCs/>
                <w:iCs/>
                <w:sz w:val="28"/>
                <w:szCs w:val="28"/>
              </w:rPr>
              <w:t>тании»</w:t>
            </w:r>
          </w:p>
        </w:tc>
        <w:tc>
          <w:tcPr>
            <w:tcW w:w="1004" w:type="dxa"/>
          </w:tcPr>
          <w:p w:rsidR="00493401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 xml:space="preserve">1, </w:t>
            </w:r>
            <w:r w:rsidR="00493401" w:rsidRPr="00E85704">
              <w:rPr>
                <w:bCs/>
                <w:iCs/>
                <w:sz w:val="28"/>
                <w:szCs w:val="28"/>
              </w:rPr>
              <w:t>4</w:t>
            </w:r>
            <w:r w:rsidRPr="00E85704">
              <w:rPr>
                <w:bCs/>
                <w:iCs/>
                <w:sz w:val="28"/>
                <w:szCs w:val="28"/>
              </w:rPr>
              <w:t>-2,3</w:t>
            </w:r>
          </w:p>
        </w:tc>
        <w:tc>
          <w:tcPr>
            <w:tcW w:w="1476" w:type="dxa"/>
          </w:tcPr>
          <w:p w:rsidR="00493401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14</w:t>
            </w:r>
          </w:p>
        </w:tc>
      </w:tr>
      <w:tr w:rsidR="00E85704" w:rsidRPr="00E85704" w:rsidTr="00BD1245">
        <w:trPr>
          <w:trHeight w:val="967"/>
        </w:trPr>
        <w:tc>
          <w:tcPr>
            <w:tcW w:w="392" w:type="dxa"/>
          </w:tcPr>
          <w:p w:rsidR="00BD1245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29" w:type="dxa"/>
          </w:tcPr>
          <w:p w:rsidR="00BD1245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53" w:type="dxa"/>
          </w:tcPr>
          <w:p w:rsidR="00BD1245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90" w:type="dxa"/>
          </w:tcPr>
          <w:p w:rsidR="00BD1245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7" w:type="dxa"/>
          </w:tcPr>
          <w:p w:rsidR="00BD1245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 xml:space="preserve">«Разговоры о </w:t>
            </w:r>
            <w:proofErr w:type="gramStart"/>
            <w:r w:rsidRPr="00E85704">
              <w:rPr>
                <w:bCs/>
                <w:iCs/>
                <w:sz w:val="28"/>
                <w:szCs w:val="28"/>
              </w:rPr>
              <w:t>важном</w:t>
            </w:r>
            <w:proofErr w:type="gramEnd"/>
            <w:r w:rsidRPr="00E85704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004" w:type="dxa"/>
          </w:tcPr>
          <w:p w:rsidR="00BD1245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3-4</w:t>
            </w:r>
          </w:p>
        </w:tc>
        <w:tc>
          <w:tcPr>
            <w:tcW w:w="1476" w:type="dxa"/>
          </w:tcPr>
          <w:p w:rsidR="00BD1245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E85704">
              <w:rPr>
                <w:bCs/>
                <w:iCs/>
                <w:sz w:val="28"/>
                <w:szCs w:val="28"/>
              </w:rPr>
              <w:t>8</w:t>
            </w:r>
          </w:p>
        </w:tc>
      </w:tr>
      <w:tr w:rsidR="00E85704" w:rsidRPr="00E85704" w:rsidTr="00BD1245">
        <w:trPr>
          <w:trHeight w:val="967"/>
        </w:trPr>
        <w:tc>
          <w:tcPr>
            <w:tcW w:w="392" w:type="dxa"/>
          </w:tcPr>
          <w:p w:rsidR="00BD1245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29" w:type="dxa"/>
          </w:tcPr>
          <w:p w:rsidR="00BD1245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53" w:type="dxa"/>
          </w:tcPr>
          <w:p w:rsidR="00BD1245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90" w:type="dxa"/>
          </w:tcPr>
          <w:p w:rsidR="00BD1245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7" w:type="dxa"/>
          </w:tcPr>
          <w:p w:rsidR="00BD1245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04" w:type="dxa"/>
          </w:tcPr>
          <w:p w:rsidR="00BD1245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76" w:type="dxa"/>
          </w:tcPr>
          <w:p w:rsidR="00BD1245" w:rsidRPr="00E85704" w:rsidRDefault="00BD1245" w:rsidP="0088682B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6B5CAA" w:rsidRPr="00E85704" w:rsidRDefault="006B5CAA" w:rsidP="00B032B8">
      <w:pPr>
        <w:pStyle w:val="ae"/>
        <w:jc w:val="center"/>
        <w:rPr>
          <w:b/>
          <w:bCs/>
          <w:iCs/>
          <w:sz w:val="28"/>
          <w:szCs w:val="28"/>
        </w:rPr>
      </w:pPr>
    </w:p>
    <w:p w:rsidR="000A1D35" w:rsidRPr="00E85704" w:rsidRDefault="000A1D35" w:rsidP="00B032B8">
      <w:pPr>
        <w:pStyle w:val="ae"/>
        <w:jc w:val="center"/>
        <w:rPr>
          <w:b/>
          <w:bCs/>
          <w:iCs/>
          <w:sz w:val="28"/>
          <w:szCs w:val="28"/>
        </w:rPr>
      </w:pPr>
    </w:p>
    <w:p w:rsidR="003C4E59" w:rsidRPr="005935A3" w:rsidRDefault="003C4E59" w:rsidP="00B032B8">
      <w:pPr>
        <w:pStyle w:val="ae"/>
        <w:jc w:val="center"/>
        <w:rPr>
          <w:b/>
          <w:bCs/>
          <w:iCs/>
          <w:color w:val="000000"/>
          <w:sz w:val="28"/>
          <w:szCs w:val="28"/>
        </w:rPr>
      </w:pPr>
      <w:r w:rsidRPr="005935A3">
        <w:rPr>
          <w:b/>
          <w:bCs/>
          <w:iCs/>
          <w:color w:val="000000"/>
          <w:sz w:val="28"/>
          <w:szCs w:val="28"/>
        </w:rPr>
        <w:t>Мониторинг эффект</w:t>
      </w:r>
      <w:r w:rsidR="006B5CAA">
        <w:rPr>
          <w:b/>
          <w:bCs/>
          <w:iCs/>
          <w:color w:val="000000"/>
          <w:sz w:val="28"/>
          <w:szCs w:val="28"/>
        </w:rPr>
        <w:t>ивности внеурочной деятельности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</w:rPr>
        <w:tab/>
      </w:r>
      <w:r w:rsidRPr="005935A3">
        <w:rPr>
          <w:rFonts w:ascii="Times New Roman" w:hAnsi="Times New Roman" w:cs="Times New Roman"/>
          <w:sz w:val="28"/>
          <w:szCs w:val="28"/>
        </w:rPr>
        <w:t>Эффективность внеурочной деятельности  зависит от качества программы по её модернизации и развитию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- организация работы с кадрами;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- организация работы с ученическим коллективом;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-</w:t>
      </w:r>
      <w:r w:rsidR="005F19FC">
        <w:rPr>
          <w:rFonts w:ascii="Times New Roman" w:hAnsi="Times New Roman" w:cs="Times New Roman"/>
          <w:sz w:val="28"/>
          <w:szCs w:val="28"/>
        </w:rPr>
        <w:t xml:space="preserve"> </w:t>
      </w:r>
      <w:r w:rsidRPr="005935A3">
        <w:rPr>
          <w:rFonts w:ascii="Times New Roman" w:hAnsi="Times New Roman" w:cs="Times New Roman"/>
          <w:sz w:val="28"/>
          <w:szCs w:val="28"/>
        </w:rPr>
        <w:t>организация работы с родителями, общественными организациями, социальными партнёрами;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- мониторинг эффективности инновационных процессов.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Контроль результативности и эффективности осуществляется путем проведения мониторинговых исследований,  диагностики обучающихся, педагогов, родителей.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b/>
          <w:sz w:val="28"/>
          <w:szCs w:val="28"/>
        </w:rPr>
        <w:t>Целью мониторинговых исследований</w:t>
      </w:r>
      <w:r w:rsidRPr="005935A3">
        <w:rPr>
          <w:rFonts w:ascii="Times New Roman" w:hAnsi="Times New Roman" w:cs="Times New Roman"/>
          <w:sz w:val="28"/>
          <w:szCs w:val="28"/>
        </w:rPr>
        <w:t xml:space="preserve">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по следующим критериям: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рост социальной активности </w:t>
      </w:r>
      <w:proofErr w:type="gramStart"/>
      <w:r w:rsidRPr="005935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35A3">
        <w:rPr>
          <w:rFonts w:ascii="Times New Roman" w:hAnsi="Times New Roman" w:cs="Times New Roman"/>
          <w:sz w:val="28"/>
          <w:szCs w:val="28"/>
        </w:rPr>
        <w:t>;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рост мотивации к активной познавательной деятельности;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уровень достижения  </w:t>
      </w:r>
      <w:proofErr w:type="gramStart"/>
      <w:r w:rsidRPr="005935A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935A3">
        <w:rPr>
          <w:rFonts w:ascii="Times New Roman" w:hAnsi="Times New Roman" w:cs="Times New Roman"/>
          <w:sz w:val="28"/>
          <w:szCs w:val="28"/>
        </w:rPr>
        <w:t xml:space="preserve"> таких образовательных результатов,  как 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удовлетворенность учащихся и  родителей жиз</w:t>
      </w:r>
      <w:r w:rsidRPr="005935A3">
        <w:rPr>
          <w:rFonts w:ascii="Times New Roman" w:hAnsi="Times New Roman" w:cs="Times New Roman"/>
          <w:sz w:val="28"/>
          <w:szCs w:val="28"/>
        </w:rPr>
        <w:softHyphen/>
        <w:t>недеятельно</w:t>
      </w:r>
      <w:r w:rsidRPr="005935A3">
        <w:rPr>
          <w:rFonts w:ascii="Times New Roman" w:hAnsi="Times New Roman" w:cs="Times New Roman"/>
          <w:sz w:val="28"/>
          <w:szCs w:val="28"/>
        </w:rPr>
        <w:softHyphen/>
        <w:t>стью школы.</w:t>
      </w:r>
    </w:p>
    <w:p w:rsidR="000A2B52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b/>
          <w:sz w:val="28"/>
          <w:szCs w:val="28"/>
        </w:rPr>
        <w:t>Объекты мониторинга: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Оценка востребованности форм и мероприятий внеклассной работы;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Сохранность контингента всех направлений внеурочной работы;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Анкетирование школьников и родителей в рамках внутришкольного контроля.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Вовлечённость  обучающихся во внеурочную образовательную </w:t>
      </w:r>
      <w:proofErr w:type="gramStart"/>
      <w:r w:rsidRPr="005935A3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5935A3">
        <w:rPr>
          <w:rFonts w:ascii="Times New Roman" w:hAnsi="Times New Roman" w:cs="Times New Roman"/>
          <w:sz w:val="28"/>
          <w:szCs w:val="28"/>
        </w:rPr>
        <w:t xml:space="preserve"> как на базе школы, так и вне ОУ;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lastRenderedPageBreak/>
        <w:t>Развитие и сплочение ученического коллектива, характер межличностных отношений;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Результативность участия субъектов образования в целевых программах и проектах различного уровня.</w:t>
      </w:r>
    </w:p>
    <w:p w:rsidR="005935A3" w:rsidRDefault="003C4E59" w:rsidP="0046763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5A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5935A3" w:rsidRDefault="005935A3" w:rsidP="0046763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B52" w:rsidRDefault="003C4E59" w:rsidP="005935A3">
      <w:pPr>
        <w:pStyle w:val="a4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32685">
        <w:rPr>
          <w:rFonts w:ascii="Times New Roman" w:hAnsi="Times New Roman" w:cs="Times New Roman"/>
          <w:b/>
          <w:sz w:val="32"/>
          <w:szCs w:val="32"/>
        </w:rPr>
        <w:t>Ожидаемые результаты реализации программы</w:t>
      </w:r>
    </w:p>
    <w:p w:rsidR="00032685" w:rsidRPr="00032685" w:rsidRDefault="00032685" w:rsidP="005935A3">
      <w:pPr>
        <w:pStyle w:val="a4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C4E59" w:rsidRPr="005935A3" w:rsidRDefault="000A2B52" w:rsidP="00467632">
      <w:pPr>
        <w:pStyle w:val="a4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  </w:t>
      </w:r>
      <w:r w:rsidR="003C4E59" w:rsidRPr="005935A3">
        <w:rPr>
          <w:rFonts w:ascii="Times New Roman" w:hAnsi="Times New Roman" w:cs="Times New Roman"/>
          <w:sz w:val="28"/>
          <w:szCs w:val="28"/>
        </w:rPr>
        <w:t>Увеличение числа детей, охваченных организованным  досугом; воспитание уважительного отношения к родному дому, к школе, району, области;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935A3">
        <w:rPr>
          <w:rFonts w:ascii="Times New Roman" w:hAnsi="Times New Roman" w:cs="Times New Roman"/>
          <w:sz w:val="28"/>
          <w:szCs w:val="28"/>
        </w:rPr>
        <w:t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</w:t>
      </w:r>
      <w:r w:rsidR="006B5CAA">
        <w:rPr>
          <w:rFonts w:ascii="Times New Roman" w:hAnsi="Times New Roman" w:cs="Times New Roman"/>
          <w:sz w:val="28"/>
          <w:szCs w:val="28"/>
        </w:rPr>
        <w:t xml:space="preserve"> </w:t>
      </w:r>
      <w:r w:rsidRPr="005935A3">
        <w:rPr>
          <w:rFonts w:ascii="Times New Roman" w:hAnsi="Times New Roman" w:cs="Times New Roman"/>
          <w:sz w:val="28"/>
          <w:szCs w:val="28"/>
        </w:rPr>
        <w:t xml:space="preserve">- нравственный потенциал, высокий уровень самосознания. Дисциплины, способности сделать правильный нравственный выбор. 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   В школе созданы условия для внеу</w:t>
      </w:r>
      <w:r w:rsidR="00BE17B0" w:rsidRPr="005935A3">
        <w:rPr>
          <w:rFonts w:ascii="Times New Roman" w:hAnsi="Times New Roman" w:cs="Times New Roman"/>
          <w:sz w:val="28"/>
          <w:szCs w:val="28"/>
        </w:rPr>
        <w:t xml:space="preserve">рочной деятельности </w:t>
      </w:r>
      <w:proofErr w:type="gramStart"/>
      <w:r w:rsidR="00BE17B0" w:rsidRPr="005935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35A3">
        <w:rPr>
          <w:rFonts w:ascii="Times New Roman" w:hAnsi="Times New Roman" w:cs="Times New Roman"/>
          <w:sz w:val="28"/>
          <w:szCs w:val="28"/>
        </w:rPr>
        <w:t>. Вся система работы школы по данному направлению призвана предоставить возможность: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- стать активным в решении жизненных и социальных проблем, уметь нести ответственность за свой выбор;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4E59" w:rsidRPr="005935A3" w:rsidRDefault="003C4E59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17B0" w:rsidRPr="005935A3" w:rsidRDefault="00BE17B0" w:rsidP="005D5E3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17B0" w:rsidRDefault="00BE17B0" w:rsidP="000A2B5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E17B0" w:rsidRDefault="00BE17B0" w:rsidP="000A2B5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E17B0" w:rsidRDefault="00BE17B0" w:rsidP="000A2B5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D5E36" w:rsidRDefault="005D5E36" w:rsidP="005D5E36">
      <w:pPr>
        <w:pStyle w:val="a4"/>
        <w:jc w:val="right"/>
      </w:pPr>
      <w:r>
        <w:t xml:space="preserve">                                                                                             </w:t>
      </w:r>
    </w:p>
    <w:p w:rsidR="005D5E36" w:rsidRDefault="005D5E36" w:rsidP="005D5E36">
      <w:pPr>
        <w:pStyle w:val="a4"/>
        <w:jc w:val="right"/>
      </w:pPr>
    </w:p>
    <w:p w:rsidR="005D5E36" w:rsidRDefault="005D5E36" w:rsidP="005D5E36">
      <w:pPr>
        <w:pStyle w:val="a4"/>
        <w:jc w:val="right"/>
      </w:pPr>
    </w:p>
    <w:p w:rsidR="002000BF" w:rsidRDefault="002000BF" w:rsidP="00623C7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919CC" w:rsidRDefault="00B919CC" w:rsidP="00623C7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B4759" w:rsidRDefault="006B4759" w:rsidP="006B47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23C79" w:rsidRDefault="004D3EDD" w:rsidP="006B47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B4759" w:rsidRDefault="006B4759" w:rsidP="006B47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ООП ООО по ФГОС ООО</w:t>
      </w:r>
    </w:p>
    <w:p w:rsidR="006B4759" w:rsidRPr="005935A3" w:rsidRDefault="006B4759" w:rsidP="006B47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821FF" w:rsidRPr="005935A3" w:rsidRDefault="00F821FF" w:rsidP="00F821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A3">
        <w:rPr>
          <w:rFonts w:ascii="Times New Roman" w:hAnsi="Times New Roman" w:cs="Times New Roman"/>
          <w:b/>
          <w:sz w:val="28"/>
          <w:szCs w:val="28"/>
        </w:rPr>
        <w:t>Пояснительная запис</w:t>
      </w:r>
      <w:r w:rsidR="00052EF6">
        <w:rPr>
          <w:rFonts w:ascii="Times New Roman" w:hAnsi="Times New Roman" w:cs="Times New Roman"/>
          <w:b/>
          <w:sz w:val="28"/>
          <w:szCs w:val="28"/>
        </w:rPr>
        <w:t>ка  к   учебному плану для 5 - 9</w:t>
      </w:r>
      <w:r w:rsidRPr="005935A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F821FF" w:rsidRPr="005935A3" w:rsidRDefault="00F821FF" w:rsidP="00F821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A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C22C6" w:rsidRPr="005935A3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r w:rsidRPr="005935A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</w:t>
      </w:r>
    </w:p>
    <w:p w:rsidR="00F821FF" w:rsidRPr="005935A3" w:rsidRDefault="00F821FF" w:rsidP="00F821F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5A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«Дровосеченская средняя общеобразовательная школа»</w:t>
      </w:r>
    </w:p>
    <w:p w:rsidR="00F821FF" w:rsidRPr="005935A3" w:rsidRDefault="00F821FF" w:rsidP="00F821F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5A3">
        <w:rPr>
          <w:rFonts w:ascii="Times New Roman" w:hAnsi="Times New Roman" w:cs="Times New Roman"/>
          <w:b/>
          <w:sz w:val="28"/>
          <w:szCs w:val="28"/>
          <w:lang w:eastAsia="ar-SA"/>
        </w:rPr>
        <w:t>Колпнянского района Орловской области</w:t>
      </w:r>
    </w:p>
    <w:p w:rsidR="00F821FF" w:rsidRDefault="00A61771" w:rsidP="00F821F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на 20</w:t>
      </w:r>
      <w:r w:rsidR="005710BE">
        <w:rPr>
          <w:rFonts w:ascii="Times New Roman" w:hAnsi="Times New Roman" w:cs="Times New Roman"/>
          <w:b/>
          <w:sz w:val="28"/>
          <w:szCs w:val="28"/>
          <w:lang w:eastAsia="ar-SA"/>
        </w:rPr>
        <w:t>22 - 2023</w:t>
      </w:r>
      <w:r w:rsidR="00F821FF" w:rsidRPr="005935A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учебный  год.</w:t>
      </w:r>
    </w:p>
    <w:p w:rsidR="00BB3023" w:rsidRPr="005935A3" w:rsidRDefault="00BB3023" w:rsidP="00F821F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B3023" w:rsidRDefault="00A56DD0" w:rsidP="00BB30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r w:rsidR="00BB30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710BE">
        <w:rPr>
          <w:rFonts w:ascii="Times New Roman" w:hAnsi="Times New Roman" w:cs="Times New Roman"/>
          <w:sz w:val="28"/>
          <w:szCs w:val="28"/>
        </w:rPr>
        <w:t>В 2022</w:t>
      </w:r>
      <w:r w:rsidRPr="00BB3023">
        <w:rPr>
          <w:rFonts w:ascii="Times New Roman" w:hAnsi="Times New Roman" w:cs="Times New Roman"/>
          <w:sz w:val="28"/>
          <w:szCs w:val="28"/>
        </w:rPr>
        <w:t xml:space="preserve"> </w:t>
      </w:r>
      <w:r w:rsidR="004C1A31" w:rsidRPr="00BB3023">
        <w:rPr>
          <w:rFonts w:ascii="Times New Roman" w:hAnsi="Times New Roman" w:cs="Times New Roman"/>
          <w:sz w:val="28"/>
          <w:szCs w:val="28"/>
        </w:rPr>
        <w:t>-</w:t>
      </w:r>
      <w:r w:rsidR="005710BE">
        <w:rPr>
          <w:rFonts w:ascii="Times New Roman" w:hAnsi="Times New Roman" w:cs="Times New Roman"/>
          <w:sz w:val="28"/>
          <w:szCs w:val="28"/>
        </w:rPr>
        <w:t xml:space="preserve"> 2023</w:t>
      </w:r>
      <w:r w:rsidR="004C1A31" w:rsidRPr="00BB3023">
        <w:rPr>
          <w:rFonts w:ascii="Times New Roman" w:hAnsi="Times New Roman" w:cs="Times New Roman"/>
          <w:sz w:val="28"/>
          <w:szCs w:val="28"/>
        </w:rPr>
        <w:t xml:space="preserve"> учебном году муниципальное бюджетное общеобразовательное учреждение «Дровосеченская средняя общеобразовательная школа» продолжит реализацию федерального государственного образовательного стандарта осн</w:t>
      </w:r>
      <w:r w:rsidRPr="00BB3023">
        <w:rPr>
          <w:rFonts w:ascii="Times New Roman" w:hAnsi="Times New Roman" w:cs="Times New Roman"/>
          <w:sz w:val="28"/>
          <w:szCs w:val="28"/>
        </w:rPr>
        <w:t>овного общего об</w:t>
      </w:r>
      <w:r w:rsidR="005710BE">
        <w:rPr>
          <w:rFonts w:ascii="Times New Roman" w:hAnsi="Times New Roman" w:cs="Times New Roman"/>
          <w:sz w:val="28"/>
          <w:szCs w:val="28"/>
        </w:rPr>
        <w:t>разования (6</w:t>
      </w:r>
      <w:r w:rsidR="00052EF6">
        <w:rPr>
          <w:rFonts w:ascii="Times New Roman" w:hAnsi="Times New Roman" w:cs="Times New Roman"/>
          <w:sz w:val="28"/>
          <w:szCs w:val="28"/>
        </w:rPr>
        <w:t xml:space="preserve"> – 9</w:t>
      </w:r>
      <w:r w:rsidR="00720663">
        <w:rPr>
          <w:rFonts w:ascii="Times New Roman" w:hAnsi="Times New Roman" w:cs="Times New Roman"/>
          <w:sz w:val="28"/>
          <w:szCs w:val="28"/>
        </w:rPr>
        <w:t xml:space="preserve"> классы) в штатном режиме, а в 5 классе осуществляет переход на новый ФГОС ООО.</w:t>
      </w:r>
      <w:proofErr w:type="gramEnd"/>
      <w:r w:rsidR="00BB3023" w:rsidRPr="00BB3023">
        <w:rPr>
          <w:rFonts w:ascii="Times New Roman" w:hAnsi="Times New Roman" w:cs="Times New Roman"/>
          <w:sz w:val="28"/>
          <w:szCs w:val="28"/>
        </w:rPr>
        <w:t xml:space="preserve"> </w:t>
      </w:r>
      <w:r w:rsidR="00BB3023">
        <w:rPr>
          <w:rFonts w:ascii="Times New Roman" w:hAnsi="Times New Roman" w:cs="Times New Roman"/>
          <w:sz w:val="28"/>
          <w:szCs w:val="28"/>
        </w:rPr>
        <w:t>Ведущим документом ФГОС О</w:t>
      </w:r>
      <w:r w:rsidR="00BB3023" w:rsidRPr="00BB3023">
        <w:rPr>
          <w:rFonts w:ascii="Times New Roman" w:hAnsi="Times New Roman" w:cs="Times New Roman"/>
          <w:sz w:val="28"/>
          <w:szCs w:val="28"/>
        </w:rPr>
        <w:t>ОО</w:t>
      </w:r>
      <w:r w:rsidR="00BB3023" w:rsidRPr="00D62804">
        <w:rPr>
          <w:rFonts w:ascii="Times New Roman" w:hAnsi="Times New Roman" w:cs="Times New Roman"/>
          <w:sz w:val="28"/>
          <w:szCs w:val="28"/>
        </w:rPr>
        <w:t xml:space="preserve"> является основная образовательная программа. </w:t>
      </w:r>
    </w:p>
    <w:p w:rsidR="00623C79" w:rsidRPr="00AA162E" w:rsidRDefault="00623C79" w:rsidP="00623C79">
      <w:pPr>
        <w:pStyle w:val="a8"/>
        <w:spacing w:line="276" w:lineRule="auto"/>
        <w:ind w:firstLine="708"/>
        <w:rPr>
          <w:szCs w:val="28"/>
        </w:rPr>
      </w:pPr>
      <w:r>
        <w:rPr>
          <w:szCs w:val="28"/>
        </w:rPr>
        <w:t>В МБОУ «Дровосеченская средняя общеобразовательная школа» определен режим работы по 5 – дневной учебной неделе с учетом законодательства Российской Федерации. Продолжительность учебного года при получении основного общего образования составляет 34 недели. Продолжительность каникул в течение учебного года составляет не менее 30 календарных дней, летом – не</w:t>
      </w:r>
      <w:r w:rsidRPr="00AA162E">
        <w:rPr>
          <w:szCs w:val="28"/>
        </w:rPr>
        <w:t xml:space="preserve"> менее 8 недель. Продолжительность урока в основной школе составляет 45 минут.</w:t>
      </w:r>
    </w:p>
    <w:p w:rsidR="00BB3023" w:rsidRPr="00AA162E" w:rsidRDefault="00BB3023" w:rsidP="00BB30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2E">
        <w:rPr>
          <w:rFonts w:ascii="Times New Roman" w:hAnsi="Times New Roman" w:cs="Times New Roman"/>
          <w:sz w:val="28"/>
          <w:szCs w:val="28"/>
        </w:rPr>
        <w:t>Основная  образовательная  программа  утверждается  и  реализуется  образовательным  учреждением  самостоятельно.</w:t>
      </w:r>
    </w:p>
    <w:p w:rsidR="00BB3023" w:rsidRPr="00AA162E" w:rsidRDefault="00BB3023" w:rsidP="00BB30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2E">
        <w:rPr>
          <w:rFonts w:ascii="Times New Roman" w:hAnsi="Times New Roman" w:cs="Times New Roman"/>
          <w:sz w:val="28"/>
          <w:szCs w:val="28"/>
        </w:rPr>
        <w:t xml:space="preserve">Учебный (образовательный) план  МБОУ «Дровосеченская средняя общеобразовательная школа» является важнейшим нормативным документом по введению федеральных государственных образовательных стандартов общего образования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классам, учебным предметам. </w:t>
      </w:r>
    </w:p>
    <w:p w:rsidR="00BB3023" w:rsidRPr="00AA162E" w:rsidRDefault="00052EF6" w:rsidP="00BB30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2E">
        <w:rPr>
          <w:rFonts w:ascii="Times New Roman" w:hAnsi="Times New Roman" w:cs="Times New Roman"/>
          <w:sz w:val="28"/>
          <w:szCs w:val="28"/>
        </w:rPr>
        <w:t>Учебный план 5 – 9</w:t>
      </w:r>
      <w:r w:rsidR="00BB3023" w:rsidRPr="00AA162E">
        <w:rPr>
          <w:rFonts w:ascii="Times New Roman" w:hAnsi="Times New Roman" w:cs="Times New Roman"/>
          <w:sz w:val="28"/>
          <w:szCs w:val="28"/>
        </w:rPr>
        <w:t xml:space="preserve"> классов разработан  в  соответствии </w:t>
      </w:r>
      <w:proofErr w:type="gramStart"/>
      <w:r w:rsidR="00BB3023" w:rsidRPr="00AA16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3023" w:rsidRPr="00AA16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2EF6" w:rsidRPr="00AA162E" w:rsidRDefault="00052EF6" w:rsidP="00052E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2E">
        <w:rPr>
          <w:rFonts w:ascii="Times New Roman" w:hAnsi="Times New Roman" w:cs="Times New Roman"/>
          <w:sz w:val="28"/>
          <w:szCs w:val="28"/>
        </w:rPr>
        <w:t>● Федеральным законом «Об образовании в Российской Федерации» от 29.12.</w:t>
      </w:r>
      <w:r w:rsidR="004B19BC" w:rsidRPr="00AA162E">
        <w:rPr>
          <w:rFonts w:ascii="Times New Roman" w:hAnsi="Times New Roman" w:cs="Times New Roman"/>
          <w:sz w:val="28"/>
          <w:szCs w:val="28"/>
        </w:rPr>
        <w:t>2012 г. №</w:t>
      </w:r>
      <w:r w:rsidR="00AA162E" w:rsidRPr="00AA162E">
        <w:rPr>
          <w:rFonts w:ascii="Times New Roman" w:hAnsi="Times New Roman" w:cs="Times New Roman"/>
          <w:sz w:val="28"/>
          <w:szCs w:val="28"/>
        </w:rPr>
        <w:t xml:space="preserve"> 273 – ФЗ </w:t>
      </w:r>
      <w:r w:rsidRPr="00AA162E">
        <w:rPr>
          <w:rFonts w:ascii="Times New Roman" w:hAnsi="Times New Roman" w:cs="Times New Roman"/>
          <w:sz w:val="28"/>
          <w:szCs w:val="28"/>
        </w:rPr>
        <w:t>с изменениями и дополнениями;</w:t>
      </w:r>
    </w:p>
    <w:p w:rsidR="00BB3023" w:rsidRPr="00AA162E" w:rsidRDefault="00BB3023" w:rsidP="00BB30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2E">
        <w:rPr>
          <w:rFonts w:ascii="Times New Roman" w:hAnsi="Times New Roman" w:cs="Times New Roman"/>
          <w:sz w:val="28"/>
          <w:szCs w:val="28"/>
        </w:rPr>
        <w:t>● Законом Орловской области от 06.09.2013 г. №</w:t>
      </w:r>
      <w:r w:rsidR="006B5CAA" w:rsidRPr="00AA162E">
        <w:rPr>
          <w:rFonts w:ascii="Times New Roman" w:hAnsi="Times New Roman" w:cs="Times New Roman"/>
          <w:sz w:val="28"/>
          <w:szCs w:val="28"/>
        </w:rPr>
        <w:t xml:space="preserve"> </w:t>
      </w:r>
      <w:r w:rsidRPr="00AA162E">
        <w:rPr>
          <w:rFonts w:ascii="Times New Roman" w:hAnsi="Times New Roman" w:cs="Times New Roman"/>
          <w:sz w:val="28"/>
          <w:szCs w:val="28"/>
        </w:rPr>
        <w:t>1525 – ОЗ «Об образовании в Орловской области»;</w:t>
      </w:r>
    </w:p>
    <w:p w:rsidR="00BB3023" w:rsidRPr="00AA162E" w:rsidRDefault="0081100F" w:rsidP="008110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2E">
        <w:rPr>
          <w:rFonts w:ascii="Times New Roman" w:hAnsi="Times New Roman" w:cs="Times New Roman"/>
          <w:sz w:val="28"/>
          <w:szCs w:val="28"/>
        </w:rPr>
        <w:lastRenderedPageBreak/>
        <w:t>● Приказом Министерства образования и науки</w:t>
      </w:r>
      <w:r w:rsidR="00052EF6" w:rsidRPr="00AA162E">
        <w:rPr>
          <w:rFonts w:ascii="Times New Roman" w:hAnsi="Times New Roman" w:cs="Times New Roman"/>
          <w:sz w:val="28"/>
          <w:szCs w:val="28"/>
        </w:rPr>
        <w:t xml:space="preserve"> РФ от 17.12.2010 г. №1897 </w:t>
      </w:r>
      <w:r w:rsidR="00AA162E" w:rsidRPr="00AA162E">
        <w:rPr>
          <w:rFonts w:ascii="Times New Roman" w:hAnsi="Times New Roman" w:cs="Times New Roman"/>
          <w:sz w:val="28"/>
          <w:szCs w:val="28"/>
        </w:rPr>
        <w:t>(с изменениями и дополнениями</w:t>
      </w:r>
      <w:r w:rsidRPr="00AA162E">
        <w:rPr>
          <w:rFonts w:ascii="Times New Roman" w:hAnsi="Times New Roman" w:cs="Times New Roman"/>
          <w:sz w:val="28"/>
          <w:szCs w:val="28"/>
        </w:rPr>
        <w:t>)  «Об утверждении федерального государственного образовательного стандарта основного общего образования»;</w:t>
      </w:r>
    </w:p>
    <w:p w:rsidR="004B19BC" w:rsidRDefault="004B19BC" w:rsidP="004B19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2E">
        <w:rPr>
          <w:rFonts w:ascii="Times New Roman" w:hAnsi="Times New Roman" w:cs="Times New Roman"/>
          <w:sz w:val="28"/>
          <w:szCs w:val="28"/>
        </w:rPr>
        <w:t>● Постановления Главного государстве</w:t>
      </w:r>
      <w:r w:rsidR="00AA162E" w:rsidRPr="00AA162E">
        <w:rPr>
          <w:rFonts w:ascii="Times New Roman" w:hAnsi="Times New Roman" w:cs="Times New Roman"/>
          <w:sz w:val="28"/>
          <w:szCs w:val="28"/>
        </w:rPr>
        <w:t>нного санитарного врача РФ от 28 сентября 202</w:t>
      </w:r>
      <w:r w:rsidRPr="00AA162E">
        <w:rPr>
          <w:rFonts w:ascii="Times New Roman" w:hAnsi="Times New Roman" w:cs="Times New Roman"/>
          <w:sz w:val="28"/>
          <w:szCs w:val="28"/>
        </w:rPr>
        <w:t>0 года №</w:t>
      </w:r>
      <w:r w:rsidR="006B5CAA" w:rsidRPr="00AA162E">
        <w:rPr>
          <w:rFonts w:ascii="Times New Roman" w:hAnsi="Times New Roman" w:cs="Times New Roman"/>
          <w:sz w:val="28"/>
          <w:szCs w:val="28"/>
        </w:rPr>
        <w:t xml:space="preserve"> </w:t>
      </w:r>
      <w:r w:rsidR="00AA162E" w:rsidRPr="00AA162E">
        <w:rPr>
          <w:rFonts w:ascii="Times New Roman" w:hAnsi="Times New Roman" w:cs="Times New Roman"/>
          <w:sz w:val="28"/>
          <w:szCs w:val="28"/>
        </w:rPr>
        <w:t>28 «Об утверждении СП 2.4.3648-2</w:t>
      </w:r>
      <w:r w:rsidRPr="00AA162E">
        <w:rPr>
          <w:rFonts w:ascii="Times New Roman" w:hAnsi="Times New Roman" w:cs="Times New Roman"/>
          <w:sz w:val="28"/>
          <w:szCs w:val="28"/>
        </w:rPr>
        <w:t xml:space="preserve">0 «Санитарно – эпидемиологические требования к </w:t>
      </w:r>
      <w:r w:rsidR="00AA162E" w:rsidRPr="00AA162E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 молодежи»</w:t>
      </w:r>
      <w:r w:rsidRPr="00AA162E">
        <w:rPr>
          <w:rFonts w:ascii="Times New Roman" w:hAnsi="Times New Roman" w:cs="Times New Roman"/>
          <w:sz w:val="28"/>
          <w:szCs w:val="28"/>
        </w:rPr>
        <w:t>;</w:t>
      </w:r>
    </w:p>
    <w:p w:rsidR="006212F8" w:rsidRPr="00C4647B" w:rsidRDefault="00F92501" w:rsidP="00F925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AA162E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</w:t>
      </w:r>
      <w:r>
        <w:rPr>
          <w:rFonts w:ascii="Times New Roman" w:hAnsi="Times New Roman" w:cs="Times New Roman"/>
          <w:sz w:val="28"/>
          <w:szCs w:val="28"/>
        </w:rPr>
        <w:t>тарного врача РФ от 28 янва</w:t>
      </w:r>
      <w:r w:rsidRPr="00AA162E">
        <w:rPr>
          <w:rFonts w:ascii="Times New Roman" w:hAnsi="Times New Roman" w:cs="Times New Roman"/>
          <w:sz w:val="28"/>
          <w:szCs w:val="28"/>
        </w:rPr>
        <w:t>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162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162E">
        <w:rPr>
          <w:rFonts w:ascii="Times New Roman" w:hAnsi="Times New Roman" w:cs="Times New Roman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СанПиН 1.2.3685-21 «Гигиенические нормативы и требования к обеспечению безопасности и (или) безвредности для </w:t>
      </w:r>
      <w:r w:rsidRPr="00C4647B">
        <w:rPr>
          <w:rFonts w:ascii="Times New Roman" w:hAnsi="Times New Roman" w:cs="Times New Roman"/>
          <w:sz w:val="28"/>
          <w:szCs w:val="28"/>
        </w:rPr>
        <w:t>человека факторов среды обитания»;</w:t>
      </w:r>
    </w:p>
    <w:p w:rsidR="00BB3023" w:rsidRPr="00C4647B" w:rsidRDefault="00BB3023" w:rsidP="00BB30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7B">
        <w:rPr>
          <w:rFonts w:ascii="Times New Roman" w:hAnsi="Times New Roman" w:cs="Times New Roman"/>
          <w:sz w:val="28"/>
          <w:szCs w:val="28"/>
        </w:rPr>
        <w:t xml:space="preserve">● Приказом Министерства образования и науки РФ от 30.08.2013 г. </w:t>
      </w:r>
      <w:r w:rsidR="006B5CAA" w:rsidRPr="00C4647B">
        <w:rPr>
          <w:rFonts w:ascii="Times New Roman" w:hAnsi="Times New Roman" w:cs="Times New Roman"/>
          <w:sz w:val="28"/>
          <w:szCs w:val="28"/>
        </w:rPr>
        <w:t xml:space="preserve">    </w:t>
      </w:r>
      <w:r w:rsidRPr="00C4647B">
        <w:rPr>
          <w:rFonts w:ascii="Times New Roman" w:hAnsi="Times New Roman" w:cs="Times New Roman"/>
          <w:sz w:val="28"/>
          <w:szCs w:val="28"/>
        </w:rPr>
        <w:t>№</w:t>
      </w:r>
      <w:r w:rsidR="006B5CAA" w:rsidRPr="00C4647B">
        <w:rPr>
          <w:rFonts w:ascii="Times New Roman" w:hAnsi="Times New Roman" w:cs="Times New Roman"/>
          <w:sz w:val="28"/>
          <w:szCs w:val="28"/>
        </w:rPr>
        <w:t xml:space="preserve"> </w:t>
      </w:r>
      <w:r w:rsidRPr="00C4647B">
        <w:rPr>
          <w:rFonts w:ascii="Times New Roman" w:hAnsi="Times New Roman" w:cs="Times New Roman"/>
          <w:sz w:val="28"/>
          <w:szCs w:val="28"/>
        </w:rPr>
        <w:t>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24BE5" w:rsidRPr="00C4647B" w:rsidRDefault="00724BE5" w:rsidP="00724B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7B">
        <w:rPr>
          <w:rFonts w:ascii="Times New Roman" w:hAnsi="Times New Roman" w:cs="Times New Roman"/>
          <w:sz w:val="28"/>
          <w:szCs w:val="28"/>
        </w:rPr>
        <w:t xml:space="preserve">● Приказом </w:t>
      </w:r>
      <w:r w:rsidR="00C4647B" w:rsidRPr="00C4647B">
        <w:rPr>
          <w:rFonts w:ascii="Times New Roman" w:hAnsi="Times New Roman" w:cs="Times New Roman"/>
          <w:sz w:val="28"/>
          <w:szCs w:val="28"/>
        </w:rPr>
        <w:t>Министерства просвещения РФ от 18.07.2022</w:t>
      </w:r>
      <w:r w:rsidRPr="00C4647B">
        <w:rPr>
          <w:rFonts w:ascii="Times New Roman" w:hAnsi="Times New Roman" w:cs="Times New Roman"/>
          <w:sz w:val="28"/>
          <w:szCs w:val="28"/>
        </w:rPr>
        <w:t xml:space="preserve"> г. №</w:t>
      </w:r>
      <w:r w:rsidR="006B5CAA" w:rsidRPr="00C4647B">
        <w:rPr>
          <w:rFonts w:ascii="Times New Roman" w:hAnsi="Times New Roman" w:cs="Times New Roman"/>
          <w:sz w:val="28"/>
          <w:szCs w:val="28"/>
        </w:rPr>
        <w:t xml:space="preserve"> </w:t>
      </w:r>
      <w:r w:rsidRPr="00C4647B">
        <w:rPr>
          <w:rFonts w:ascii="Times New Roman" w:hAnsi="Times New Roman" w:cs="Times New Roman"/>
          <w:sz w:val="28"/>
          <w:szCs w:val="28"/>
        </w:rPr>
        <w:t>5</w:t>
      </w:r>
      <w:r w:rsidR="00C4647B" w:rsidRPr="00C4647B">
        <w:rPr>
          <w:rFonts w:ascii="Times New Roman" w:hAnsi="Times New Roman" w:cs="Times New Roman"/>
          <w:sz w:val="28"/>
          <w:szCs w:val="28"/>
        </w:rPr>
        <w:t>68</w:t>
      </w:r>
      <w:r w:rsidRPr="00C4647B">
        <w:rPr>
          <w:rFonts w:ascii="Times New Roman" w:hAnsi="Times New Roman" w:cs="Times New Roman"/>
          <w:sz w:val="28"/>
          <w:szCs w:val="28"/>
        </w:rPr>
        <w:t xml:space="preserve"> «О</w:t>
      </w:r>
      <w:r w:rsidR="00C4647B" w:rsidRPr="00C4647B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государственный образовательный стандарт основного общего об</w:t>
      </w:r>
      <w:r w:rsidR="00CB6EA7">
        <w:rPr>
          <w:rFonts w:ascii="Times New Roman" w:hAnsi="Times New Roman" w:cs="Times New Roman"/>
          <w:sz w:val="28"/>
          <w:szCs w:val="28"/>
        </w:rPr>
        <w:t>разования, утвержденный приказом</w:t>
      </w:r>
      <w:r w:rsidR="00C4647B" w:rsidRPr="00C4647B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31 мая 2021 года № 287</w:t>
      </w:r>
      <w:r w:rsidRPr="00C4647B">
        <w:rPr>
          <w:rFonts w:ascii="Times New Roman" w:hAnsi="Times New Roman" w:cs="Times New Roman"/>
          <w:sz w:val="28"/>
          <w:szCs w:val="28"/>
        </w:rPr>
        <w:t>»;</w:t>
      </w:r>
    </w:p>
    <w:p w:rsidR="0081100F" w:rsidRPr="00C4647B" w:rsidRDefault="0081100F" w:rsidP="008110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7B">
        <w:rPr>
          <w:rFonts w:ascii="Times New Roman" w:hAnsi="Times New Roman" w:cs="Times New Roman"/>
          <w:sz w:val="28"/>
          <w:szCs w:val="28"/>
        </w:rPr>
        <w:t>●</w:t>
      </w:r>
      <w:r w:rsidR="00C4647B" w:rsidRPr="00C4647B">
        <w:rPr>
          <w:rFonts w:ascii="Times New Roman" w:hAnsi="Times New Roman" w:cs="Times New Roman"/>
          <w:sz w:val="28"/>
          <w:szCs w:val="28"/>
        </w:rPr>
        <w:t xml:space="preserve"> </w:t>
      </w:r>
      <w:r w:rsidRPr="00C4647B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 основного общего образования (</w:t>
      </w:r>
      <w:proofErr w:type="gramStart"/>
      <w:r w:rsidRPr="00C4647B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C4647B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 – методического объединения по общему образованию (протокол от </w:t>
      </w:r>
      <w:r w:rsidR="00C4647B" w:rsidRPr="00C4647B">
        <w:rPr>
          <w:rFonts w:ascii="Times New Roman" w:hAnsi="Times New Roman" w:cs="Times New Roman"/>
          <w:sz w:val="28"/>
          <w:szCs w:val="28"/>
        </w:rPr>
        <w:t>1</w:t>
      </w:r>
      <w:r w:rsidRPr="00C4647B">
        <w:rPr>
          <w:rFonts w:ascii="Times New Roman" w:hAnsi="Times New Roman" w:cs="Times New Roman"/>
          <w:sz w:val="28"/>
          <w:szCs w:val="28"/>
        </w:rPr>
        <w:t xml:space="preserve">8 </w:t>
      </w:r>
      <w:r w:rsidR="00C4647B" w:rsidRPr="00C4647B">
        <w:rPr>
          <w:rFonts w:ascii="Times New Roman" w:hAnsi="Times New Roman" w:cs="Times New Roman"/>
          <w:sz w:val="28"/>
          <w:szCs w:val="28"/>
        </w:rPr>
        <w:t>марта 2022</w:t>
      </w:r>
      <w:r w:rsidRPr="00C4647B">
        <w:rPr>
          <w:rFonts w:ascii="Times New Roman" w:hAnsi="Times New Roman" w:cs="Times New Roman"/>
          <w:sz w:val="28"/>
          <w:szCs w:val="28"/>
        </w:rPr>
        <w:t xml:space="preserve"> г. №</w:t>
      </w:r>
      <w:r w:rsidR="006B5CAA" w:rsidRPr="00C4647B">
        <w:rPr>
          <w:rFonts w:ascii="Times New Roman" w:hAnsi="Times New Roman" w:cs="Times New Roman"/>
          <w:sz w:val="28"/>
          <w:szCs w:val="28"/>
        </w:rPr>
        <w:t xml:space="preserve"> </w:t>
      </w:r>
      <w:r w:rsidR="00C4647B" w:rsidRPr="00C4647B">
        <w:rPr>
          <w:rFonts w:ascii="Times New Roman" w:hAnsi="Times New Roman" w:cs="Times New Roman"/>
          <w:sz w:val="28"/>
          <w:szCs w:val="28"/>
        </w:rPr>
        <w:t>1/22</w:t>
      </w:r>
      <w:r w:rsidRPr="00C4647B">
        <w:rPr>
          <w:rFonts w:ascii="Times New Roman" w:hAnsi="Times New Roman" w:cs="Times New Roman"/>
          <w:sz w:val="28"/>
          <w:szCs w:val="28"/>
        </w:rPr>
        <w:t>)</w:t>
      </w:r>
      <w:r w:rsidR="00C4647B" w:rsidRPr="00C4647B">
        <w:rPr>
          <w:rFonts w:ascii="Times New Roman" w:hAnsi="Times New Roman" w:cs="Times New Roman"/>
          <w:sz w:val="28"/>
          <w:szCs w:val="28"/>
        </w:rPr>
        <w:t>;</w:t>
      </w:r>
      <w:r w:rsidRPr="00C4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2F8" w:rsidRPr="00C4647B" w:rsidRDefault="006212F8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7B">
        <w:rPr>
          <w:rFonts w:ascii="Times New Roman" w:hAnsi="Times New Roman" w:cs="Times New Roman"/>
          <w:sz w:val="28"/>
          <w:szCs w:val="28"/>
        </w:rPr>
        <w:t xml:space="preserve">● Уставом МБОУ «Дровосеченская средняя общеобразовательная школа». </w:t>
      </w:r>
    </w:p>
    <w:p w:rsidR="006212F8" w:rsidRDefault="006212F8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023" w:rsidRDefault="00BB3023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«Дровосеченская средняя об</w:t>
      </w:r>
      <w:r w:rsidR="006212F8">
        <w:rPr>
          <w:rFonts w:ascii="Times New Roman" w:hAnsi="Times New Roman" w:cs="Times New Roman"/>
          <w:sz w:val="28"/>
          <w:szCs w:val="28"/>
        </w:rPr>
        <w:t>щеобразовательная шк</w:t>
      </w:r>
      <w:r w:rsidR="00720663">
        <w:rPr>
          <w:rFonts w:ascii="Times New Roman" w:hAnsi="Times New Roman" w:cs="Times New Roman"/>
          <w:sz w:val="28"/>
          <w:szCs w:val="28"/>
        </w:rPr>
        <w:t>ола» на 2022 – 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соблюдена максимально допустимая учебная нагрузка в соответствии с </w:t>
      </w:r>
      <w:r w:rsidR="00CB6EA7">
        <w:rPr>
          <w:rFonts w:ascii="Times New Roman" w:hAnsi="Times New Roman" w:cs="Times New Roman"/>
          <w:sz w:val="28"/>
          <w:szCs w:val="28"/>
        </w:rPr>
        <w:t>«Требованиями к организации образовательного процесса» (таблица 6.6) Сан</w:t>
      </w:r>
      <w:r w:rsidR="00CB6EA7" w:rsidRPr="00CB6EA7">
        <w:rPr>
          <w:rFonts w:ascii="Times New Roman" w:hAnsi="Times New Roman" w:cs="Times New Roman"/>
          <w:sz w:val="28"/>
          <w:szCs w:val="28"/>
        </w:rPr>
        <w:t>ПиН</w:t>
      </w:r>
      <w:r w:rsidRPr="00CB6EA7">
        <w:rPr>
          <w:rFonts w:ascii="Times New Roman" w:hAnsi="Times New Roman" w:cs="Times New Roman"/>
          <w:sz w:val="28"/>
          <w:szCs w:val="28"/>
        </w:rPr>
        <w:t xml:space="preserve"> </w:t>
      </w:r>
      <w:r w:rsidR="00CB6EA7" w:rsidRPr="00CB6EA7">
        <w:rPr>
          <w:rFonts w:ascii="Times New Roman" w:hAnsi="Times New Roman" w:cs="Times New Roman"/>
          <w:sz w:val="28"/>
          <w:szCs w:val="28"/>
        </w:rPr>
        <w:t xml:space="preserve">1.2.3685 – 21 </w:t>
      </w:r>
      <w:r w:rsidR="00CB6EA7">
        <w:rPr>
          <w:rFonts w:ascii="Times New Roman" w:hAnsi="Times New Roman" w:cs="Times New Roman"/>
          <w:sz w:val="28"/>
          <w:szCs w:val="28"/>
        </w:rPr>
        <w:t xml:space="preserve">«Гигиенические нормативы и требования к обеспечению безопасности и (или) безвредности для </w:t>
      </w:r>
      <w:r w:rsidR="00CB6EA7" w:rsidRPr="00C4647B">
        <w:rPr>
          <w:rFonts w:ascii="Times New Roman" w:hAnsi="Times New Roman" w:cs="Times New Roman"/>
          <w:sz w:val="28"/>
          <w:szCs w:val="28"/>
        </w:rPr>
        <w:t>человека факторов среды обитания</w:t>
      </w:r>
      <w:r w:rsidR="00CB6EA7">
        <w:rPr>
          <w:rFonts w:ascii="Times New Roman" w:hAnsi="Times New Roman" w:cs="Times New Roman"/>
          <w:sz w:val="28"/>
          <w:szCs w:val="28"/>
        </w:rPr>
        <w:t>»</w:t>
      </w:r>
      <w:r w:rsidRPr="0072066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72276" w:rsidRDefault="00D72276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составлен с целью дальнейшего совершенствования образовательного процесса, повышения качества обучения школьников, обеспечения вариативности образовательного процесса, сохранения единого образовательного пространства, а также с учетом гигиенических требований, предъявляемых к условиям обучения и воспитания школьников и сохранения их здоровья.</w:t>
      </w:r>
    </w:p>
    <w:p w:rsidR="00D72276" w:rsidRPr="00CB6EA7" w:rsidRDefault="00D72276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EA7">
        <w:rPr>
          <w:rFonts w:ascii="Times New Roman" w:hAnsi="Times New Roman" w:cs="Times New Roman"/>
          <w:sz w:val="28"/>
          <w:szCs w:val="28"/>
        </w:rPr>
        <w:t>Приоритетами при формировании учебного плана в 5 – 9 классах являются:</w:t>
      </w:r>
    </w:p>
    <w:p w:rsidR="00D72276" w:rsidRPr="00CB6EA7" w:rsidRDefault="00D72276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EA7">
        <w:rPr>
          <w:rFonts w:ascii="Times New Roman" w:hAnsi="Times New Roman" w:cs="Times New Roman"/>
          <w:sz w:val="28"/>
          <w:szCs w:val="28"/>
        </w:rPr>
        <w:lastRenderedPageBreak/>
        <w:t>- цели образовательной программы по обеспечению базового образования и развития лич</w:t>
      </w:r>
      <w:r w:rsidR="000943F1" w:rsidRPr="00CB6EA7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gramStart"/>
      <w:r w:rsidR="000943F1" w:rsidRPr="00CB6E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943F1" w:rsidRPr="00CB6EA7">
        <w:rPr>
          <w:rFonts w:ascii="Times New Roman" w:hAnsi="Times New Roman" w:cs="Times New Roman"/>
          <w:sz w:val="28"/>
          <w:szCs w:val="28"/>
        </w:rPr>
        <w:t>;</w:t>
      </w:r>
    </w:p>
    <w:p w:rsidR="000943F1" w:rsidRPr="00CB6EA7" w:rsidRDefault="000943F1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EA7">
        <w:rPr>
          <w:rFonts w:ascii="Times New Roman" w:hAnsi="Times New Roman" w:cs="Times New Roman"/>
          <w:sz w:val="28"/>
          <w:szCs w:val="28"/>
        </w:rPr>
        <w:t>- перечень учебных предметов, обязательных для изучения на данном уровне обучения, в соответствии с ФГОС ООО;</w:t>
      </w:r>
    </w:p>
    <w:p w:rsidR="000943F1" w:rsidRPr="00CB6EA7" w:rsidRDefault="000943F1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EA7">
        <w:rPr>
          <w:rFonts w:ascii="Times New Roman" w:hAnsi="Times New Roman" w:cs="Times New Roman"/>
          <w:sz w:val="28"/>
          <w:szCs w:val="28"/>
        </w:rPr>
        <w:t>- соблюдение нормативов максимального объема обязательной учебной нагрузки обучающихся;</w:t>
      </w:r>
    </w:p>
    <w:p w:rsidR="000943F1" w:rsidRPr="00CB6EA7" w:rsidRDefault="000943F1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EA7">
        <w:rPr>
          <w:rFonts w:ascii="Times New Roman" w:hAnsi="Times New Roman" w:cs="Times New Roman"/>
          <w:sz w:val="28"/>
          <w:szCs w:val="28"/>
        </w:rPr>
        <w:t>- распределение учебного времени между обязательной частью (70%) и частью, формируемой участниками образовательных отношений (30%);</w:t>
      </w:r>
    </w:p>
    <w:p w:rsidR="000943F1" w:rsidRPr="00CB6EA7" w:rsidRDefault="000943F1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EA7">
        <w:rPr>
          <w:rFonts w:ascii="Times New Roman" w:hAnsi="Times New Roman" w:cs="Times New Roman"/>
          <w:sz w:val="28"/>
          <w:szCs w:val="28"/>
        </w:rPr>
        <w:t>- учет требований ФГОС ООО в условиях преподавания с использованием распространенных апробированных учебных программ, учебно – методических комплектов, педагогических технологий;</w:t>
      </w:r>
    </w:p>
    <w:p w:rsidR="000943F1" w:rsidRPr="00CB6EA7" w:rsidRDefault="000943F1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EA7">
        <w:rPr>
          <w:rFonts w:ascii="Times New Roman" w:hAnsi="Times New Roman" w:cs="Times New Roman"/>
          <w:sz w:val="28"/>
          <w:szCs w:val="28"/>
        </w:rPr>
        <w:t>- преемственность с учебным планом начального общего образования.</w:t>
      </w:r>
    </w:p>
    <w:p w:rsidR="000943F1" w:rsidRPr="00CB6EA7" w:rsidRDefault="000943F1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EA7">
        <w:rPr>
          <w:rFonts w:ascii="Times New Roman" w:hAnsi="Times New Roman" w:cs="Times New Roman"/>
          <w:sz w:val="28"/>
          <w:szCs w:val="28"/>
        </w:rPr>
        <w:t>Учебный план для 5 – 9 классов основного общего образования направлен на решение следующих задач:</w:t>
      </w:r>
    </w:p>
    <w:p w:rsidR="000943F1" w:rsidRPr="00CB6EA7" w:rsidRDefault="000943F1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EA7">
        <w:rPr>
          <w:rFonts w:ascii="Times New Roman" w:hAnsi="Times New Roman" w:cs="Times New Roman"/>
          <w:sz w:val="28"/>
          <w:szCs w:val="28"/>
        </w:rPr>
        <w:t>- усиление личностной направленности образования;</w:t>
      </w:r>
    </w:p>
    <w:p w:rsidR="000943F1" w:rsidRPr="00CB6EA7" w:rsidRDefault="000943F1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EA7">
        <w:rPr>
          <w:rFonts w:ascii="Times New Roman" w:hAnsi="Times New Roman" w:cs="Times New Roman"/>
          <w:sz w:val="28"/>
          <w:szCs w:val="28"/>
        </w:rPr>
        <w:t>- обеспечение вариативного базового образования;</w:t>
      </w:r>
    </w:p>
    <w:p w:rsidR="00487253" w:rsidRPr="00CB6EA7" w:rsidRDefault="00B92232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EA7">
        <w:rPr>
          <w:rFonts w:ascii="Times New Roman" w:hAnsi="Times New Roman" w:cs="Times New Roman"/>
          <w:sz w:val="28"/>
          <w:szCs w:val="28"/>
        </w:rPr>
        <w:t xml:space="preserve">- </w:t>
      </w:r>
      <w:r w:rsidR="00CB6EA7" w:rsidRPr="00CB6EA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0943F1" w:rsidRPr="00CB6EA7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="000943F1" w:rsidRPr="00CB6EA7">
        <w:rPr>
          <w:rFonts w:ascii="Times New Roman" w:hAnsi="Times New Roman" w:cs="Times New Roman"/>
          <w:sz w:val="28"/>
          <w:szCs w:val="28"/>
        </w:rPr>
        <w:t xml:space="preserve"> и творческих способностей, </w:t>
      </w:r>
      <w:r w:rsidR="00487253" w:rsidRPr="00CB6EA7">
        <w:rPr>
          <w:rFonts w:ascii="Times New Roman" w:hAnsi="Times New Roman" w:cs="Times New Roman"/>
          <w:sz w:val="28"/>
          <w:szCs w:val="28"/>
        </w:rPr>
        <w:t>коммуникативной компетентности, формирование сознания ребенка в потребности обучения.</w:t>
      </w:r>
    </w:p>
    <w:p w:rsidR="00487253" w:rsidRPr="00CB6EA7" w:rsidRDefault="00487253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EA7">
        <w:rPr>
          <w:rFonts w:ascii="Times New Roman" w:hAnsi="Times New Roman" w:cs="Times New Roman"/>
          <w:sz w:val="28"/>
          <w:szCs w:val="28"/>
        </w:rPr>
        <w:t>Учебный план представлен для 5 – 9 классов с перечнем обязательных для изучения учебных предметов, отражающих требования ФГОС ООО.</w:t>
      </w:r>
    </w:p>
    <w:p w:rsidR="00487253" w:rsidRPr="00CB6EA7" w:rsidRDefault="00487253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EA7">
        <w:rPr>
          <w:rFonts w:ascii="Times New Roman" w:hAnsi="Times New Roman" w:cs="Times New Roman"/>
          <w:sz w:val="28"/>
          <w:szCs w:val="28"/>
        </w:rPr>
        <w:t>Базисный учебный план состоит из двух частей: обязательной части и части, формируемой участниками образовательных отношений, включающей внеурочную деятельность.</w:t>
      </w:r>
    </w:p>
    <w:p w:rsidR="008646B1" w:rsidRPr="00613D0E" w:rsidRDefault="00487253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EA7">
        <w:rPr>
          <w:rFonts w:ascii="Times New Roman" w:hAnsi="Times New Roman" w:cs="Times New Roman"/>
          <w:b/>
          <w:sz w:val="28"/>
          <w:szCs w:val="28"/>
        </w:rPr>
        <w:t xml:space="preserve">Обязательная часть </w:t>
      </w:r>
      <w:r w:rsidRPr="00CB6EA7">
        <w:rPr>
          <w:rFonts w:ascii="Times New Roman" w:hAnsi="Times New Roman" w:cs="Times New Roman"/>
          <w:sz w:val="28"/>
          <w:szCs w:val="28"/>
        </w:rPr>
        <w:t xml:space="preserve">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</w:t>
      </w:r>
      <w:r w:rsidRPr="00613D0E">
        <w:rPr>
          <w:rFonts w:ascii="Times New Roman" w:hAnsi="Times New Roman" w:cs="Times New Roman"/>
          <w:sz w:val="28"/>
          <w:szCs w:val="28"/>
        </w:rPr>
        <w:t xml:space="preserve">время, отводимое на их изучение по классам (годам) обучения.  </w:t>
      </w:r>
    </w:p>
    <w:p w:rsidR="00D001B5" w:rsidRPr="004B53D7" w:rsidRDefault="008646B1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D0E">
        <w:rPr>
          <w:rFonts w:ascii="Times New Roman" w:hAnsi="Times New Roman" w:cs="Times New Roman"/>
          <w:sz w:val="28"/>
          <w:szCs w:val="28"/>
        </w:rPr>
        <w:t>Предметная область «Родной язык и родная литература» представлена предметами «Родной язык (русский)» и «Родная литература» на уровне основного общего образования</w:t>
      </w:r>
      <w:r w:rsidR="001153A2" w:rsidRPr="00613D0E">
        <w:rPr>
          <w:rFonts w:ascii="Times New Roman" w:hAnsi="Times New Roman" w:cs="Times New Roman"/>
          <w:sz w:val="28"/>
          <w:szCs w:val="28"/>
        </w:rPr>
        <w:t>.</w:t>
      </w:r>
      <w:r w:rsidR="006C28DB" w:rsidRPr="00613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9D3" w:rsidRPr="00613D0E">
        <w:rPr>
          <w:rFonts w:ascii="Times New Roman" w:hAnsi="Times New Roman" w:cs="Times New Roman"/>
          <w:sz w:val="28"/>
          <w:szCs w:val="28"/>
        </w:rPr>
        <w:t xml:space="preserve">В связи с вступлением в силу приказа </w:t>
      </w:r>
      <w:proofErr w:type="spellStart"/>
      <w:r w:rsidR="008A69D3" w:rsidRPr="00613D0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A69D3" w:rsidRPr="00613D0E">
        <w:rPr>
          <w:rFonts w:ascii="Times New Roman" w:hAnsi="Times New Roman" w:cs="Times New Roman"/>
          <w:sz w:val="28"/>
          <w:szCs w:val="28"/>
        </w:rPr>
        <w:t xml:space="preserve"> России от 31.05.2021 г. № 287 «Об утверждении федерального государственного образовательного стандарта основного общего образования» образовательная организация самостоятельно решает вопрос о включении в учебный план учебных предметов «Родной язык и р</w:t>
      </w:r>
      <w:r w:rsidR="008A69D3" w:rsidRPr="004B53D7">
        <w:rPr>
          <w:rFonts w:ascii="Times New Roman" w:hAnsi="Times New Roman" w:cs="Times New Roman"/>
          <w:sz w:val="28"/>
          <w:szCs w:val="28"/>
        </w:rPr>
        <w:t>одная литература», поэтому по решению участников образовательных отношений, в 5 клас</w:t>
      </w:r>
      <w:r w:rsidR="00613D0E" w:rsidRPr="004B53D7">
        <w:rPr>
          <w:rFonts w:ascii="Times New Roman" w:hAnsi="Times New Roman" w:cs="Times New Roman"/>
          <w:sz w:val="28"/>
          <w:szCs w:val="28"/>
        </w:rPr>
        <w:t>се данные предметы не изучаются.</w:t>
      </w:r>
      <w:proofErr w:type="gramEnd"/>
      <w:r w:rsidR="008A69D3" w:rsidRPr="004B5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28DB" w:rsidRPr="004B53D7">
        <w:rPr>
          <w:rFonts w:ascii="Times New Roman" w:hAnsi="Times New Roman" w:cs="Times New Roman"/>
          <w:sz w:val="28"/>
          <w:szCs w:val="28"/>
        </w:rPr>
        <w:t>С целью углубления представлений обучающихся о культурных традициях родного края, творчества писателей – орловцев, совершенствования навыка анализа художественного текста, навыка исследовательской деятельности, привития вкуса к художественному слову</w:t>
      </w:r>
      <w:r w:rsidR="00D001B5" w:rsidRPr="004B53D7">
        <w:rPr>
          <w:rFonts w:ascii="Times New Roman" w:hAnsi="Times New Roman" w:cs="Times New Roman"/>
          <w:sz w:val="28"/>
          <w:szCs w:val="28"/>
        </w:rPr>
        <w:t xml:space="preserve"> в </w:t>
      </w:r>
      <w:r w:rsidR="00613D0E" w:rsidRPr="004B53D7">
        <w:rPr>
          <w:rFonts w:ascii="Times New Roman" w:hAnsi="Times New Roman" w:cs="Times New Roman"/>
          <w:sz w:val="28"/>
          <w:szCs w:val="28"/>
        </w:rPr>
        <w:t xml:space="preserve">6 классе отводится по 0,5 часа на изучение предметов «Родной язык (русский)» и «Родная литература» , </w:t>
      </w:r>
      <w:r w:rsidR="00D001B5" w:rsidRPr="004B53D7">
        <w:rPr>
          <w:rFonts w:ascii="Times New Roman" w:hAnsi="Times New Roman" w:cs="Times New Roman"/>
          <w:sz w:val="28"/>
          <w:szCs w:val="28"/>
        </w:rPr>
        <w:t>7</w:t>
      </w:r>
      <w:r w:rsidR="006B5CAA" w:rsidRPr="004B53D7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D001B5" w:rsidRPr="004B53D7">
        <w:rPr>
          <w:rFonts w:ascii="Times New Roman" w:hAnsi="Times New Roman" w:cs="Times New Roman"/>
          <w:sz w:val="28"/>
          <w:szCs w:val="28"/>
        </w:rPr>
        <w:t xml:space="preserve"> отведен</w:t>
      </w:r>
      <w:r w:rsidR="00B92232" w:rsidRPr="004B53D7">
        <w:rPr>
          <w:rFonts w:ascii="Times New Roman" w:hAnsi="Times New Roman" w:cs="Times New Roman"/>
          <w:sz w:val="28"/>
          <w:szCs w:val="28"/>
        </w:rPr>
        <w:t xml:space="preserve"> </w:t>
      </w:r>
      <w:r w:rsidR="00D001B5" w:rsidRPr="004B53D7">
        <w:rPr>
          <w:rFonts w:ascii="Times New Roman" w:hAnsi="Times New Roman" w:cs="Times New Roman"/>
          <w:sz w:val="28"/>
          <w:szCs w:val="28"/>
        </w:rPr>
        <w:t xml:space="preserve">1 час на изучение предмета «Родной язык (русский)», в 8 классе – 1 час на </w:t>
      </w:r>
      <w:r w:rsidR="00D001B5" w:rsidRPr="004B53D7">
        <w:rPr>
          <w:rFonts w:ascii="Times New Roman" w:hAnsi="Times New Roman" w:cs="Times New Roman"/>
          <w:sz w:val="28"/>
          <w:szCs w:val="28"/>
        </w:rPr>
        <w:lastRenderedPageBreak/>
        <w:t>изучение</w:t>
      </w:r>
      <w:proofErr w:type="gramEnd"/>
      <w:r w:rsidR="00D001B5" w:rsidRPr="004B53D7">
        <w:rPr>
          <w:rFonts w:ascii="Times New Roman" w:hAnsi="Times New Roman" w:cs="Times New Roman"/>
          <w:sz w:val="28"/>
          <w:szCs w:val="28"/>
        </w:rPr>
        <w:t xml:space="preserve"> предмета «Родная литерат</w:t>
      </w:r>
      <w:r w:rsidR="00B92232" w:rsidRPr="004B53D7">
        <w:rPr>
          <w:rFonts w:ascii="Times New Roman" w:hAnsi="Times New Roman" w:cs="Times New Roman"/>
          <w:sz w:val="28"/>
          <w:szCs w:val="28"/>
        </w:rPr>
        <w:t>ура»</w:t>
      </w:r>
      <w:r w:rsidR="00613D0E" w:rsidRPr="004B53D7">
        <w:rPr>
          <w:rFonts w:ascii="Times New Roman" w:hAnsi="Times New Roman" w:cs="Times New Roman"/>
          <w:sz w:val="28"/>
          <w:szCs w:val="28"/>
        </w:rPr>
        <w:t>, в 9 классе изучение данных предметов не предусмотрено</w:t>
      </w:r>
      <w:r w:rsidR="00D001B5" w:rsidRPr="004B53D7">
        <w:rPr>
          <w:rFonts w:ascii="Times New Roman" w:hAnsi="Times New Roman" w:cs="Times New Roman"/>
          <w:sz w:val="28"/>
          <w:szCs w:val="28"/>
        </w:rPr>
        <w:t>.</w:t>
      </w:r>
      <w:r w:rsidR="001153A2" w:rsidRPr="004B5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3A2" w:rsidRPr="004B53D7" w:rsidRDefault="005C445A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ООО, утвержденного приказом Министерства образования и науки РФ от 17.12.2010 г. № 1897 (ФГОС – 2010) учебный предмет «Второй иностранный язык» входит в обязательную предметную область «Иностранные языки» и относится к числу обязательных для изучения учебных предметов. </w:t>
      </w:r>
      <w:proofErr w:type="gramStart"/>
      <w:r w:rsidR="001153A2" w:rsidRPr="004B53D7">
        <w:rPr>
          <w:rFonts w:ascii="Times New Roman" w:hAnsi="Times New Roman" w:cs="Times New Roman"/>
          <w:sz w:val="28"/>
          <w:szCs w:val="28"/>
        </w:rPr>
        <w:t xml:space="preserve">Предметная область «Иностранные языки» представлена предметами «Английский язык» (5 – </w:t>
      </w:r>
      <w:r w:rsidR="00613D0E" w:rsidRPr="004B53D7">
        <w:rPr>
          <w:rFonts w:ascii="Times New Roman" w:hAnsi="Times New Roman" w:cs="Times New Roman"/>
          <w:sz w:val="28"/>
          <w:szCs w:val="28"/>
        </w:rPr>
        <w:t xml:space="preserve">6, 8 - </w:t>
      </w:r>
      <w:r w:rsidR="001153A2" w:rsidRPr="004B53D7">
        <w:rPr>
          <w:rFonts w:ascii="Times New Roman" w:hAnsi="Times New Roman" w:cs="Times New Roman"/>
          <w:sz w:val="28"/>
          <w:szCs w:val="28"/>
        </w:rPr>
        <w:t>9 классы по 3 часа)</w:t>
      </w:r>
      <w:r w:rsidR="00613D0E" w:rsidRPr="004B53D7">
        <w:rPr>
          <w:rFonts w:ascii="Times New Roman" w:hAnsi="Times New Roman" w:cs="Times New Roman"/>
          <w:sz w:val="28"/>
          <w:szCs w:val="28"/>
        </w:rPr>
        <w:t>, «Немецкий язык» (7, 9 классы по 3 часа)</w:t>
      </w:r>
      <w:r w:rsidR="001153A2" w:rsidRPr="004B53D7">
        <w:rPr>
          <w:rFonts w:ascii="Times New Roman" w:hAnsi="Times New Roman" w:cs="Times New Roman"/>
          <w:sz w:val="28"/>
          <w:szCs w:val="28"/>
        </w:rPr>
        <w:t xml:space="preserve"> и «Второй иностранный язык (немецкий)» (</w:t>
      </w:r>
      <w:r w:rsidR="006B5CAA" w:rsidRPr="004B53D7">
        <w:rPr>
          <w:rFonts w:ascii="Times New Roman" w:hAnsi="Times New Roman" w:cs="Times New Roman"/>
          <w:sz w:val="28"/>
          <w:szCs w:val="28"/>
        </w:rPr>
        <w:t>6,</w:t>
      </w:r>
      <w:r w:rsidR="00B92232" w:rsidRPr="004B53D7">
        <w:rPr>
          <w:rFonts w:ascii="Times New Roman" w:hAnsi="Times New Roman" w:cs="Times New Roman"/>
          <w:sz w:val="28"/>
          <w:szCs w:val="28"/>
        </w:rPr>
        <w:t xml:space="preserve"> </w:t>
      </w:r>
      <w:r w:rsidR="001153A2" w:rsidRPr="004B53D7">
        <w:rPr>
          <w:rFonts w:ascii="Times New Roman" w:hAnsi="Times New Roman" w:cs="Times New Roman"/>
          <w:sz w:val="28"/>
          <w:szCs w:val="28"/>
        </w:rPr>
        <w:t>8 – 9 классы по 1 часу)</w:t>
      </w:r>
      <w:r w:rsidR="00613D0E" w:rsidRPr="004B53D7">
        <w:rPr>
          <w:rFonts w:ascii="Times New Roman" w:hAnsi="Times New Roman" w:cs="Times New Roman"/>
          <w:sz w:val="28"/>
          <w:szCs w:val="28"/>
        </w:rPr>
        <w:t>, «Второй иностранный язык (английский)» (9 класс, 1 час) и «Второй иностранный язык (французский)» (7 класс, 1 час)</w:t>
      </w:r>
      <w:r w:rsidR="001153A2" w:rsidRPr="004B53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3A2" w:rsidRPr="004B53D7" w:rsidRDefault="001153A2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D7">
        <w:rPr>
          <w:rFonts w:ascii="Times New Roman" w:hAnsi="Times New Roman" w:cs="Times New Roman"/>
          <w:sz w:val="28"/>
          <w:szCs w:val="28"/>
        </w:rPr>
        <w:t xml:space="preserve">Учебный предмет «Всеобщая история. История России» из образовательной области «Общественно – научные предметы» </w:t>
      </w:r>
      <w:r w:rsidR="004B53D7" w:rsidRPr="004B53D7">
        <w:rPr>
          <w:rFonts w:ascii="Times New Roman" w:hAnsi="Times New Roman" w:cs="Times New Roman"/>
          <w:sz w:val="28"/>
          <w:szCs w:val="28"/>
        </w:rPr>
        <w:t xml:space="preserve">для 6 – 9 классов </w:t>
      </w:r>
      <w:proofErr w:type="gramStart"/>
      <w:r w:rsidR="004B53D7" w:rsidRPr="004B53D7">
        <w:rPr>
          <w:rFonts w:ascii="Times New Roman" w:hAnsi="Times New Roman" w:cs="Times New Roman"/>
          <w:sz w:val="28"/>
          <w:szCs w:val="28"/>
        </w:rPr>
        <w:t>разделен</w:t>
      </w:r>
      <w:proofErr w:type="gramEnd"/>
      <w:r w:rsidR="004B53D7" w:rsidRPr="004B53D7">
        <w:rPr>
          <w:rFonts w:ascii="Times New Roman" w:hAnsi="Times New Roman" w:cs="Times New Roman"/>
          <w:sz w:val="28"/>
          <w:szCs w:val="28"/>
        </w:rPr>
        <w:t xml:space="preserve"> на учебные модули</w:t>
      </w:r>
      <w:r w:rsidRPr="004B53D7">
        <w:rPr>
          <w:rFonts w:ascii="Times New Roman" w:hAnsi="Times New Roman" w:cs="Times New Roman"/>
          <w:sz w:val="28"/>
          <w:szCs w:val="28"/>
        </w:rPr>
        <w:t xml:space="preserve"> «Всеобщая история» и «История России» следующим образом:</w:t>
      </w:r>
    </w:p>
    <w:p w:rsidR="001153A2" w:rsidRPr="004B53D7" w:rsidRDefault="001153A2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D7">
        <w:rPr>
          <w:rFonts w:ascii="Times New Roman" w:hAnsi="Times New Roman" w:cs="Times New Roman"/>
          <w:sz w:val="28"/>
          <w:szCs w:val="28"/>
        </w:rPr>
        <w:t>5 класс – «Всеобщая история» - 68 часов;</w:t>
      </w:r>
    </w:p>
    <w:p w:rsidR="001153A2" w:rsidRPr="004B53D7" w:rsidRDefault="001153A2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D7">
        <w:rPr>
          <w:rFonts w:ascii="Times New Roman" w:hAnsi="Times New Roman" w:cs="Times New Roman"/>
          <w:sz w:val="28"/>
          <w:szCs w:val="28"/>
        </w:rPr>
        <w:t>6 класс – «Всеобщая история» - 28 часов, «История России» - 40 часов;</w:t>
      </w:r>
    </w:p>
    <w:p w:rsidR="001153A2" w:rsidRPr="004B53D7" w:rsidRDefault="001153A2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D7">
        <w:rPr>
          <w:rFonts w:ascii="Times New Roman" w:hAnsi="Times New Roman" w:cs="Times New Roman"/>
          <w:sz w:val="28"/>
          <w:szCs w:val="28"/>
        </w:rPr>
        <w:t>7 класс – «Всеобщая история – 26 часов, «История России» - 42 часа;</w:t>
      </w:r>
    </w:p>
    <w:p w:rsidR="001153A2" w:rsidRPr="004B53D7" w:rsidRDefault="001153A2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D7">
        <w:rPr>
          <w:rFonts w:ascii="Times New Roman" w:hAnsi="Times New Roman" w:cs="Times New Roman"/>
          <w:sz w:val="28"/>
          <w:szCs w:val="28"/>
        </w:rPr>
        <w:t>8 класс – «Всеобщая история» - 24 часа, «История России» - 44 часа;</w:t>
      </w:r>
    </w:p>
    <w:p w:rsidR="006C3C40" w:rsidRPr="004B53D7" w:rsidRDefault="001153A2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D7">
        <w:rPr>
          <w:rFonts w:ascii="Times New Roman" w:hAnsi="Times New Roman" w:cs="Times New Roman"/>
          <w:sz w:val="28"/>
          <w:szCs w:val="28"/>
        </w:rPr>
        <w:t>9 класс – «Всеобщая история» - 24 часа, «История России» - 44 часа.</w:t>
      </w:r>
    </w:p>
    <w:p w:rsidR="004B53D7" w:rsidRPr="004B53D7" w:rsidRDefault="004B53D7" w:rsidP="006212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D7">
        <w:rPr>
          <w:rFonts w:ascii="Times New Roman" w:hAnsi="Times New Roman" w:cs="Times New Roman"/>
          <w:sz w:val="28"/>
          <w:szCs w:val="28"/>
        </w:rPr>
        <w:t xml:space="preserve">Реализация предметной области «Общественно-научные предметы» при вступлении в силу обновленных ФГОС ООО осуществляется посредством изучения предмета «История». </w:t>
      </w:r>
    </w:p>
    <w:p w:rsidR="007D558A" w:rsidRPr="00E600B2" w:rsidRDefault="006C3C40" w:rsidP="004B53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3D7">
        <w:rPr>
          <w:rFonts w:ascii="Times New Roman" w:hAnsi="Times New Roman" w:cs="Times New Roman"/>
          <w:sz w:val="28"/>
          <w:szCs w:val="28"/>
        </w:rPr>
        <w:t xml:space="preserve">Реализация предметной области «Основы духовно – нравственной культуры народов России» на уровне основного общего образования осуществляется в соответствии с </w:t>
      </w:r>
      <w:r w:rsidR="007D558A" w:rsidRPr="004B53D7">
        <w:rPr>
          <w:rFonts w:ascii="Times New Roman" w:hAnsi="Times New Roman" w:cs="Times New Roman"/>
          <w:sz w:val="28"/>
          <w:szCs w:val="28"/>
        </w:rPr>
        <w:t>письмом Департамента государственной политики в сфере образования Минобрнауки России №</w:t>
      </w:r>
      <w:r w:rsidR="006B5CAA" w:rsidRPr="004B53D7">
        <w:rPr>
          <w:rFonts w:ascii="Times New Roman" w:hAnsi="Times New Roman" w:cs="Times New Roman"/>
          <w:sz w:val="28"/>
          <w:szCs w:val="28"/>
        </w:rPr>
        <w:t xml:space="preserve"> </w:t>
      </w:r>
      <w:r w:rsidR="007D558A" w:rsidRPr="004B53D7">
        <w:rPr>
          <w:rFonts w:ascii="Times New Roman" w:hAnsi="Times New Roman" w:cs="Times New Roman"/>
          <w:sz w:val="28"/>
          <w:szCs w:val="28"/>
        </w:rPr>
        <w:t xml:space="preserve">08 – 761 от 25 мая 2015 года «Об изучении предметных областей «Основы религиозных культур и светской этики» и «Основы духовно </w:t>
      </w:r>
      <w:r w:rsidR="007D558A" w:rsidRPr="00E600B2">
        <w:rPr>
          <w:rFonts w:ascii="Times New Roman" w:hAnsi="Times New Roman" w:cs="Times New Roman"/>
          <w:sz w:val="28"/>
          <w:szCs w:val="28"/>
        </w:rPr>
        <w:t>– нравственной культуры нар</w:t>
      </w:r>
      <w:r w:rsidR="004B53D7" w:rsidRPr="00E600B2">
        <w:rPr>
          <w:rFonts w:ascii="Times New Roman" w:hAnsi="Times New Roman" w:cs="Times New Roman"/>
          <w:sz w:val="28"/>
          <w:szCs w:val="28"/>
        </w:rPr>
        <w:t>одов России» следующим образом:</w:t>
      </w:r>
      <w:proofErr w:type="gramEnd"/>
    </w:p>
    <w:p w:rsidR="007D558A" w:rsidRPr="00E600B2" w:rsidRDefault="007D558A" w:rsidP="007D55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B2">
        <w:rPr>
          <w:rFonts w:ascii="Times New Roman" w:hAnsi="Times New Roman" w:cs="Times New Roman"/>
          <w:sz w:val="28"/>
          <w:szCs w:val="28"/>
        </w:rPr>
        <w:t xml:space="preserve">- в </w:t>
      </w:r>
      <w:r w:rsidR="004B53D7" w:rsidRPr="00E600B2">
        <w:rPr>
          <w:rFonts w:ascii="Times New Roman" w:hAnsi="Times New Roman" w:cs="Times New Roman"/>
          <w:sz w:val="28"/>
          <w:szCs w:val="28"/>
        </w:rPr>
        <w:t>7 классе</w:t>
      </w:r>
      <w:r w:rsidRPr="00E600B2">
        <w:rPr>
          <w:rFonts w:ascii="Times New Roman" w:hAnsi="Times New Roman" w:cs="Times New Roman"/>
          <w:sz w:val="28"/>
          <w:szCs w:val="28"/>
        </w:rPr>
        <w:t xml:space="preserve"> введением учебного курса за счет части учебного плана, формируемой участниками образо</w:t>
      </w:r>
      <w:r w:rsidR="005C445A" w:rsidRPr="00E600B2">
        <w:rPr>
          <w:rFonts w:ascii="Times New Roman" w:hAnsi="Times New Roman" w:cs="Times New Roman"/>
          <w:sz w:val="28"/>
          <w:szCs w:val="28"/>
        </w:rPr>
        <w:t>вательных отношений в объеме 1 часа</w:t>
      </w:r>
      <w:r w:rsidR="004B53D7" w:rsidRPr="00E600B2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995BEB" w:rsidRPr="00E600B2" w:rsidRDefault="00D001B5" w:rsidP="007C5F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B2">
        <w:rPr>
          <w:rFonts w:ascii="Times New Roman" w:hAnsi="Times New Roman" w:cs="Times New Roman"/>
          <w:b/>
          <w:sz w:val="28"/>
          <w:szCs w:val="28"/>
        </w:rPr>
        <w:t xml:space="preserve">Часть базисного учебного плана, формируемая участниками образовательных отношений, </w:t>
      </w:r>
      <w:r w:rsidRPr="00E600B2">
        <w:rPr>
          <w:rFonts w:ascii="Times New Roman" w:hAnsi="Times New Roman" w:cs="Times New Roman"/>
          <w:sz w:val="28"/>
          <w:szCs w:val="28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</w:t>
      </w:r>
      <w:r w:rsidR="00995BEB" w:rsidRPr="00E600B2">
        <w:rPr>
          <w:rFonts w:ascii="Times New Roman" w:hAnsi="Times New Roman" w:cs="Times New Roman"/>
          <w:sz w:val="28"/>
          <w:szCs w:val="28"/>
        </w:rPr>
        <w:t>, образовательной организации, учредителя образовательной организации.</w:t>
      </w:r>
    </w:p>
    <w:p w:rsidR="00995BEB" w:rsidRPr="00E600B2" w:rsidRDefault="00995BEB" w:rsidP="007C5F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B2">
        <w:rPr>
          <w:rFonts w:ascii="Times New Roman" w:hAnsi="Times New Roman" w:cs="Times New Roman"/>
          <w:sz w:val="28"/>
          <w:szCs w:val="28"/>
        </w:rPr>
        <w:t>Максимально допустимая недельная нагрузка</w:t>
      </w:r>
      <w:r w:rsidRPr="00E60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0B2">
        <w:rPr>
          <w:rFonts w:ascii="Times New Roman" w:hAnsi="Times New Roman" w:cs="Times New Roman"/>
          <w:sz w:val="28"/>
          <w:szCs w:val="28"/>
        </w:rPr>
        <w:t>в 5 – 7 классах</w:t>
      </w:r>
      <w:r w:rsidRPr="00E60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0B2">
        <w:rPr>
          <w:rFonts w:ascii="Times New Roman" w:hAnsi="Times New Roman" w:cs="Times New Roman"/>
          <w:sz w:val="28"/>
          <w:szCs w:val="28"/>
        </w:rPr>
        <w:t xml:space="preserve">в соответствии с СанПиН </w:t>
      </w:r>
      <w:r w:rsidR="005C445A" w:rsidRPr="00E600B2">
        <w:rPr>
          <w:rFonts w:ascii="Times New Roman" w:hAnsi="Times New Roman" w:cs="Times New Roman"/>
          <w:sz w:val="28"/>
          <w:szCs w:val="28"/>
        </w:rPr>
        <w:t>1.2.3685</w:t>
      </w:r>
      <w:r w:rsidRPr="00E600B2">
        <w:rPr>
          <w:rFonts w:ascii="Times New Roman" w:hAnsi="Times New Roman" w:cs="Times New Roman"/>
          <w:sz w:val="28"/>
          <w:szCs w:val="28"/>
        </w:rPr>
        <w:t xml:space="preserve"> – </w:t>
      </w:r>
      <w:r w:rsidR="005C445A" w:rsidRPr="00E600B2">
        <w:rPr>
          <w:rFonts w:ascii="Times New Roman" w:hAnsi="Times New Roman" w:cs="Times New Roman"/>
          <w:sz w:val="28"/>
          <w:szCs w:val="28"/>
        </w:rPr>
        <w:t>21</w:t>
      </w:r>
      <w:r w:rsidRPr="00E600B2">
        <w:rPr>
          <w:rFonts w:ascii="Times New Roman" w:hAnsi="Times New Roman" w:cs="Times New Roman"/>
          <w:sz w:val="28"/>
          <w:szCs w:val="28"/>
        </w:rPr>
        <w:t xml:space="preserve"> составляет соответственно 29, 30 и 32 часа, в 8 – 9 классах – 33 часа.</w:t>
      </w:r>
    </w:p>
    <w:p w:rsidR="00A35346" w:rsidRPr="00E600B2" w:rsidRDefault="006F3809" w:rsidP="007C5FD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B2">
        <w:rPr>
          <w:rFonts w:ascii="Times New Roman" w:hAnsi="Times New Roman" w:cs="Times New Roman"/>
          <w:b/>
          <w:sz w:val="28"/>
          <w:szCs w:val="28"/>
        </w:rPr>
        <w:lastRenderedPageBreak/>
        <w:t>Часы из части, формируе</w:t>
      </w:r>
      <w:r w:rsidR="00995BEB" w:rsidRPr="00E600B2">
        <w:rPr>
          <w:rFonts w:ascii="Times New Roman" w:hAnsi="Times New Roman" w:cs="Times New Roman"/>
          <w:b/>
          <w:sz w:val="28"/>
          <w:szCs w:val="28"/>
        </w:rPr>
        <w:t>мой участниками образовательных отношений,</w:t>
      </w:r>
      <w:r w:rsidR="00BB3023" w:rsidRPr="00E60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0B2">
        <w:rPr>
          <w:rFonts w:ascii="Times New Roman" w:hAnsi="Times New Roman" w:cs="Times New Roman"/>
          <w:sz w:val="28"/>
          <w:szCs w:val="28"/>
          <w:lang w:eastAsia="ar-SA"/>
        </w:rPr>
        <w:t>используются  для  углубленного  изучения  учебных  предметов  обязательной части,  для  введения</w:t>
      </w:r>
      <w:r w:rsidR="007C5FDF" w:rsidRPr="00E600B2">
        <w:rPr>
          <w:rFonts w:ascii="Times New Roman" w:hAnsi="Times New Roman" w:cs="Times New Roman"/>
          <w:sz w:val="28"/>
          <w:szCs w:val="28"/>
          <w:lang w:eastAsia="ar-SA"/>
        </w:rPr>
        <w:t xml:space="preserve">  новых  учебных  предметов</w:t>
      </w:r>
      <w:r w:rsidR="00E600B2" w:rsidRPr="00E600B2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E600B2" w:rsidRPr="00E600B2" w:rsidRDefault="00A56DD0" w:rsidP="00A56D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0B2">
        <w:rPr>
          <w:rFonts w:ascii="Times New Roman" w:hAnsi="Times New Roman" w:cs="Times New Roman"/>
          <w:sz w:val="28"/>
          <w:szCs w:val="28"/>
        </w:rPr>
        <w:t>-</w:t>
      </w:r>
      <w:r w:rsidR="00A35346" w:rsidRPr="00E600B2">
        <w:rPr>
          <w:rFonts w:ascii="Times New Roman" w:hAnsi="Times New Roman" w:cs="Times New Roman"/>
          <w:sz w:val="28"/>
          <w:szCs w:val="28"/>
        </w:rPr>
        <w:t xml:space="preserve"> </w:t>
      </w:r>
      <w:r w:rsidR="00E600B2" w:rsidRPr="00E600B2">
        <w:rPr>
          <w:rFonts w:ascii="Times New Roman" w:hAnsi="Times New Roman" w:cs="Times New Roman"/>
          <w:sz w:val="28"/>
          <w:szCs w:val="28"/>
        </w:rPr>
        <w:t xml:space="preserve">в 5 классе введен учебный предмет информатики (1 час) – это позволяет сформировать устойчивую потребность в развитии компьютерной грамотности учащихся; 1 час отведен для более тщательного изучения математики; 1час – на занятия физической культурой; </w:t>
      </w:r>
    </w:p>
    <w:p w:rsidR="00657EC5" w:rsidRPr="00A16FB6" w:rsidRDefault="00E600B2" w:rsidP="00657E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FB6">
        <w:rPr>
          <w:rFonts w:ascii="Times New Roman" w:hAnsi="Times New Roman" w:cs="Times New Roman"/>
          <w:sz w:val="28"/>
          <w:szCs w:val="28"/>
        </w:rPr>
        <w:t xml:space="preserve">- </w:t>
      </w:r>
      <w:r w:rsidR="00514F10" w:rsidRPr="00A16FB6">
        <w:rPr>
          <w:rFonts w:ascii="Times New Roman" w:hAnsi="Times New Roman" w:cs="Times New Roman"/>
          <w:sz w:val="28"/>
          <w:szCs w:val="28"/>
        </w:rPr>
        <w:t xml:space="preserve">в </w:t>
      </w:r>
      <w:r w:rsidR="00A35346" w:rsidRPr="00A16FB6">
        <w:rPr>
          <w:rFonts w:ascii="Times New Roman" w:hAnsi="Times New Roman" w:cs="Times New Roman"/>
          <w:b/>
          <w:sz w:val="28"/>
          <w:szCs w:val="28"/>
        </w:rPr>
        <w:t>6</w:t>
      </w:r>
      <w:r w:rsidR="00DA43CB" w:rsidRPr="00A16FB6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A35346" w:rsidRPr="00A16FB6">
        <w:rPr>
          <w:rFonts w:ascii="Times New Roman" w:hAnsi="Times New Roman" w:cs="Times New Roman"/>
          <w:sz w:val="28"/>
          <w:szCs w:val="28"/>
        </w:rPr>
        <w:t xml:space="preserve"> вв</w:t>
      </w:r>
      <w:r w:rsidRPr="00A16FB6">
        <w:rPr>
          <w:rFonts w:ascii="Times New Roman" w:hAnsi="Times New Roman" w:cs="Times New Roman"/>
          <w:sz w:val="28"/>
          <w:szCs w:val="28"/>
        </w:rPr>
        <w:t>еден учебный предмет «Второй иностранный язык (немецкий)»</w:t>
      </w:r>
      <w:r w:rsidR="00DA43CB" w:rsidRPr="00A16FB6">
        <w:rPr>
          <w:rFonts w:ascii="Times New Roman" w:hAnsi="Times New Roman" w:cs="Times New Roman"/>
          <w:sz w:val="28"/>
          <w:szCs w:val="28"/>
        </w:rPr>
        <w:t xml:space="preserve">   (1 час</w:t>
      </w:r>
      <w:r w:rsidRPr="00A16FB6">
        <w:rPr>
          <w:rFonts w:ascii="Times New Roman" w:hAnsi="Times New Roman" w:cs="Times New Roman"/>
          <w:sz w:val="28"/>
          <w:szCs w:val="28"/>
        </w:rPr>
        <w:t>), по 0,5 часа используется для изучения предметов «Родной язык (русский)» и «Родная литература» предметной области «Родной язык и родная литература»</w:t>
      </w:r>
      <w:r w:rsidR="00657EC5" w:rsidRPr="00A16FB6">
        <w:rPr>
          <w:rFonts w:ascii="Times New Roman" w:hAnsi="Times New Roman" w:cs="Times New Roman"/>
          <w:sz w:val="28"/>
          <w:szCs w:val="28"/>
        </w:rPr>
        <w:t>.</w:t>
      </w:r>
    </w:p>
    <w:p w:rsidR="0050528B" w:rsidRPr="00A16FB6" w:rsidRDefault="0050528B" w:rsidP="00657E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F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57EC5" w:rsidRPr="00A16FB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A16FB6">
        <w:rPr>
          <w:rFonts w:ascii="Times New Roman" w:hAnsi="Times New Roman" w:cs="Times New Roman"/>
          <w:sz w:val="28"/>
          <w:szCs w:val="28"/>
        </w:rPr>
        <w:t xml:space="preserve">СанПиН </w:t>
      </w:r>
      <w:r w:rsidR="00657EC5" w:rsidRPr="00A16FB6">
        <w:rPr>
          <w:rFonts w:ascii="Times New Roman" w:hAnsi="Times New Roman" w:cs="Times New Roman"/>
          <w:sz w:val="28"/>
          <w:szCs w:val="28"/>
        </w:rPr>
        <w:t>1.2.3685</w:t>
      </w:r>
      <w:r w:rsidRPr="00A16FB6">
        <w:rPr>
          <w:rFonts w:ascii="Times New Roman" w:hAnsi="Times New Roman" w:cs="Times New Roman"/>
          <w:sz w:val="28"/>
          <w:szCs w:val="28"/>
        </w:rPr>
        <w:t xml:space="preserve"> – </w:t>
      </w:r>
      <w:r w:rsidR="00657EC5" w:rsidRPr="00A16FB6">
        <w:rPr>
          <w:rFonts w:ascii="Times New Roman" w:hAnsi="Times New Roman" w:cs="Times New Roman"/>
          <w:sz w:val="28"/>
          <w:szCs w:val="28"/>
        </w:rPr>
        <w:t xml:space="preserve">21 «Гигиенические нормативы и требования к обеспечению безопасности и (или) безвредности для человека факторов среды обитания» образовательная организация самостоятельно принимает решение о включении в учебный план 2 или 3 часов физической культуры в неделю, </w:t>
      </w:r>
      <w:r w:rsidRPr="00A16FB6">
        <w:rPr>
          <w:rFonts w:ascii="Times New Roman" w:hAnsi="Times New Roman" w:cs="Times New Roman"/>
          <w:sz w:val="28"/>
          <w:szCs w:val="28"/>
        </w:rPr>
        <w:t>поэтому трети</w:t>
      </w:r>
      <w:r w:rsidR="00DA43CB" w:rsidRPr="00A16FB6">
        <w:rPr>
          <w:rFonts w:ascii="Times New Roman" w:hAnsi="Times New Roman" w:cs="Times New Roman"/>
          <w:sz w:val="28"/>
          <w:szCs w:val="28"/>
        </w:rPr>
        <w:t>й час на физическую культуру в 6</w:t>
      </w:r>
      <w:r w:rsidRPr="00A16FB6">
        <w:rPr>
          <w:rFonts w:ascii="Times New Roman" w:hAnsi="Times New Roman" w:cs="Times New Roman"/>
          <w:sz w:val="28"/>
          <w:szCs w:val="28"/>
        </w:rPr>
        <w:t xml:space="preserve"> – 9 классах проводится за счет внеурочной деятельности.</w:t>
      </w:r>
      <w:proofErr w:type="gramEnd"/>
    </w:p>
    <w:p w:rsidR="009D262E" w:rsidRPr="00C44470" w:rsidRDefault="00135930" w:rsidP="005052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Система оценок, формы, порядок, сроки, периодичность текущей, промежуточной и итоговой аттестации обучающихся проводится в соответствии с Порядком проведения государственной итоговой аттестации по образовательным программам среднего общего образования,</w:t>
      </w:r>
      <w:r w:rsidR="00A516EE">
        <w:rPr>
          <w:rFonts w:ascii="Times New Roman" w:hAnsi="Times New Roman" w:cs="Times New Roman"/>
          <w:sz w:val="28"/>
          <w:szCs w:val="28"/>
        </w:rPr>
        <w:t xml:space="preserve"> утвержденным приказом Минобрнауки от 26.12.2013 года №</w:t>
      </w:r>
      <w:r w:rsidR="00DA43CB">
        <w:rPr>
          <w:rFonts w:ascii="Times New Roman" w:hAnsi="Times New Roman" w:cs="Times New Roman"/>
          <w:sz w:val="28"/>
          <w:szCs w:val="28"/>
        </w:rPr>
        <w:t xml:space="preserve"> </w:t>
      </w:r>
      <w:r w:rsidR="00A516EE">
        <w:rPr>
          <w:rFonts w:ascii="Times New Roman" w:hAnsi="Times New Roman" w:cs="Times New Roman"/>
          <w:sz w:val="28"/>
          <w:szCs w:val="28"/>
        </w:rPr>
        <w:t>1400 (зарегистрирован Минюстом России 03.02.2014 года, регистрационный номер 31205), приказом Министерства образования и науки Российской Федерации от 25 декабря 2013 года №</w:t>
      </w:r>
      <w:r w:rsidR="00DA43CB">
        <w:rPr>
          <w:rFonts w:ascii="Times New Roman" w:hAnsi="Times New Roman" w:cs="Times New Roman"/>
          <w:sz w:val="28"/>
          <w:szCs w:val="28"/>
        </w:rPr>
        <w:t xml:space="preserve"> </w:t>
      </w:r>
      <w:r w:rsidR="00A516EE">
        <w:rPr>
          <w:rFonts w:ascii="Times New Roman" w:hAnsi="Times New Roman" w:cs="Times New Roman"/>
          <w:sz w:val="28"/>
          <w:szCs w:val="28"/>
        </w:rPr>
        <w:t>1394 «Об утверждении Порядка проведения государственной</w:t>
      </w:r>
      <w:proofErr w:type="gramEnd"/>
      <w:r w:rsidR="00A516EE">
        <w:rPr>
          <w:rFonts w:ascii="Times New Roman" w:hAnsi="Times New Roman" w:cs="Times New Roman"/>
          <w:sz w:val="28"/>
          <w:szCs w:val="28"/>
        </w:rPr>
        <w:t xml:space="preserve"> итоговой аттестации по образовательным программам основного общего образования», Постановлением Правительства Орловской области от 09 декабря 2011 года №</w:t>
      </w:r>
      <w:r w:rsidR="00DA43CB">
        <w:rPr>
          <w:rFonts w:ascii="Times New Roman" w:hAnsi="Times New Roman" w:cs="Times New Roman"/>
          <w:sz w:val="28"/>
          <w:szCs w:val="28"/>
        </w:rPr>
        <w:t xml:space="preserve"> </w:t>
      </w:r>
      <w:r w:rsidR="00A516EE">
        <w:rPr>
          <w:rFonts w:ascii="Times New Roman" w:hAnsi="Times New Roman" w:cs="Times New Roman"/>
          <w:sz w:val="28"/>
          <w:szCs w:val="28"/>
        </w:rPr>
        <w:t xml:space="preserve">429 «Об утверждении Положения о региональной системе оценки качества образования Орловской области», </w:t>
      </w:r>
      <w:r w:rsidR="00A516EE" w:rsidRPr="009B6400">
        <w:rPr>
          <w:rFonts w:ascii="Times New Roman" w:hAnsi="Times New Roman" w:cs="Times New Roman"/>
          <w:sz w:val="28"/>
          <w:szCs w:val="28"/>
        </w:rPr>
        <w:t>локальными актами общеобразовательного учреждения</w:t>
      </w:r>
      <w:r w:rsidR="004E6D4F" w:rsidRPr="009B6400">
        <w:rPr>
          <w:rFonts w:ascii="Times New Roman" w:hAnsi="Times New Roman" w:cs="Times New Roman"/>
          <w:sz w:val="28"/>
          <w:szCs w:val="28"/>
        </w:rPr>
        <w:t>: «Положение о формах</w:t>
      </w:r>
      <w:r w:rsidR="00C44470" w:rsidRPr="009B6400">
        <w:rPr>
          <w:rFonts w:ascii="Times New Roman" w:hAnsi="Times New Roman" w:cs="Times New Roman"/>
          <w:sz w:val="28"/>
          <w:szCs w:val="28"/>
        </w:rPr>
        <w:t xml:space="preserve">, </w:t>
      </w:r>
      <w:r w:rsidR="004E6D4F" w:rsidRPr="009B6400">
        <w:rPr>
          <w:rFonts w:ascii="Times New Roman" w:hAnsi="Times New Roman" w:cs="Times New Roman"/>
          <w:sz w:val="28"/>
          <w:szCs w:val="28"/>
        </w:rPr>
        <w:t xml:space="preserve">периодичности, порядке </w:t>
      </w:r>
      <w:r w:rsidR="00C44470" w:rsidRPr="009B6400">
        <w:rPr>
          <w:rFonts w:ascii="Times New Roman" w:hAnsi="Times New Roman" w:cs="Times New Roman"/>
          <w:sz w:val="28"/>
          <w:szCs w:val="28"/>
        </w:rPr>
        <w:t>текущего контроля успеваемости и промежуточной аттестац</w:t>
      </w:r>
      <w:r w:rsidR="004D3EDD" w:rsidRPr="009B6400">
        <w:rPr>
          <w:rFonts w:ascii="Times New Roman" w:hAnsi="Times New Roman" w:cs="Times New Roman"/>
          <w:sz w:val="28"/>
          <w:szCs w:val="28"/>
        </w:rPr>
        <w:t>ии обучающихся» (приказ №</w:t>
      </w:r>
      <w:r w:rsidR="00DA43CB">
        <w:rPr>
          <w:rFonts w:ascii="Times New Roman" w:hAnsi="Times New Roman" w:cs="Times New Roman"/>
          <w:sz w:val="28"/>
          <w:szCs w:val="28"/>
        </w:rPr>
        <w:t xml:space="preserve"> </w:t>
      </w:r>
      <w:r w:rsidR="004D3EDD" w:rsidRPr="009B6400">
        <w:rPr>
          <w:rFonts w:ascii="Times New Roman" w:hAnsi="Times New Roman" w:cs="Times New Roman"/>
          <w:sz w:val="28"/>
          <w:szCs w:val="28"/>
        </w:rPr>
        <w:t>203/2 от 26 мая 2019</w:t>
      </w:r>
      <w:r w:rsidR="009B6400">
        <w:rPr>
          <w:rFonts w:ascii="Times New Roman" w:hAnsi="Times New Roman" w:cs="Times New Roman"/>
          <w:sz w:val="28"/>
          <w:szCs w:val="28"/>
        </w:rPr>
        <w:t xml:space="preserve"> года).</w:t>
      </w:r>
      <w:r w:rsidR="00C44470" w:rsidRPr="000F78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516EE" w:rsidRDefault="00A516EE" w:rsidP="000F78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EDB">
        <w:rPr>
          <w:rFonts w:ascii="Times New Roman" w:hAnsi="Times New Roman" w:cs="Times New Roman"/>
          <w:sz w:val="28"/>
          <w:szCs w:val="28"/>
        </w:rPr>
        <w:t>Промежуточная  аттестация</w:t>
      </w:r>
      <w:r w:rsidR="000F78A9">
        <w:rPr>
          <w:rFonts w:ascii="Times New Roman" w:hAnsi="Times New Roman" w:cs="Times New Roman"/>
          <w:sz w:val="28"/>
          <w:szCs w:val="28"/>
        </w:rPr>
        <w:t xml:space="preserve"> и промежуточный контроль знаний </w:t>
      </w:r>
      <w:r w:rsidRPr="00923EDB">
        <w:rPr>
          <w:rFonts w:ascii="Times New Roman" w:hAnsi="Times New Roman" w:cs="Times New Roman"/>
          <w:sz w:val="28"/>
          <w:szCs w:val="28"/>
        </w:rPr>
        <w:t xml:space="preserve"> обучающихся проводится с целью мониторинга качества подготовки обучающихся по основным общеобразовательным предметам</w:t>
      </w:r>
      <w:r w:rsidR="00A16FB6">
        <w:rPr>
          <w:rFonts w:ascii="Times New Roman" w:hAnsi="Times New Roman" w:cs="Times New Roman"/>
          <w:sz w:val="28"/>
          <w:szCs w:val="28"/>
        </w:rPr>
        <w:t xml:space="preserve"> с 17</w:t>
      </w:r>
      <w:r w:rsidR="00D85C2E">
        <w:rPr>
          <w:rFonts w:ascii="Times New Roman" w:hAnsi="Times New Roman" w:cs="Times New Roman"/>
          <w:sz w:val="28"/>
          <w:szCs w:val="28"/>
        </w:rPr>
        <w:t xml:space="preserve"> апреля по 14</w:t>
      </w:r>
      <w:r w:rsidRPr="00C44470">
        <w:rPr>
          <w:rFonts w:ascii="Times New Roman" w:hAnsi="Times New Roman" w:cs="Times New Roman"/>
          <w:sz w:val="28"/>
          <w:szCs w:val="28"/>
        </w:rPr>
        <w:t xml:space="preserve"> мая)</w:t>
      </w:r>
      <w:r w:rsidR="000F78A9">
        <w:rPr>
          <w:rFonts w:ascii="Times New Roman" w:hAnsi="Times New Roman" w:cs="Times New Roman"/>
          <w:sz w:val="28"/>
          <w:szCs w:val="28"/>
        </w:rPr>
        <w:t xml:space="preserve"> – промежуточная аттестация</w:t>
      </w:r>
      <w:r w:rsidRPr="00C444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6FB6" w:rsidRPr="00C44470" w:rsidRDefault="00A16FB6" w:rsidP="000F78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65"/>
        <w:gridCol w:w="2250"/>
        <w:gridCol w:w="1443"/>
        <w:gridCol w:w="1779"/>
        <w:gridCol w:w="1869"/>
      </w:tblGrid>
      <w:tr w:rsidR="00A16FB6" w:rsidTr="00345C71">
        <w:tc>
          <w:tcPr>
            <w:tcW w:w="2265" w:type="dxa"/>
            <w:vMerge w:val="restart"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341" w:type="dxa"/>
            <w:gridSpan w:val="4"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345C71" w:rsidTr="00D821DD">
        <w:tc>
          <w:tcPr>
            <w:tcW w:w="2265" w:type="dxa"/>
            <w:vMerge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505" w:type="dxa"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779" w:type="dxa"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66" w:type="dxa"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345C71" w:rsidTr="00D821DD">
        <w:tc>
          <w:tcPr>
            <w:tcW w:w="2265" w:type="dxa"/>
          </w:tcPr>
          <w:p w:rsidR="00345C71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75" w:type="dxa"/>
            <w:gridSpan w:val="3"/>
          </w:tcPr>
          <w:p w:rsidR="00345C71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грамматическими заданиями</w:t>
            </w:r>
          </w:p>
        </w:tc>
        <w:tc>
          <w:tcPr>
            <w:tcW w:w="1766" w:type="dxa"/>
          </w:tcPr>
          <w:p w:rsidR="00345C71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</w:tr>
      <w:tr w:rsidR="00345C71" w:rsidTr="00385BF7">
        <w:tc>
          <w:tcPr>
            <w:tcW w:w="2265" w:type="dxa"/>
          </w:tcPr>
          <w:p w:rsidR="00345C71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341" w:type="dxa"/>
            <w:gridSpan w:val="4"/>
          </w:tcPr>
          <w:p w:rsidR="00345C71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D821DD" w:rsidTr="00D821DD">
        <w:tc>
          <w:tcPr>
            <w:tcW w:w="2265" w:type="dxa"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Родной язык (русский)</w:t>
            </w:r>
          </w:p>
        </w:tc>
        <w:tc>
          <w:tcPr>
            <w:tcW w:w="2291" w:type="dxa"/>
          </w:tcPr>
          <w:p w:rsidR="00A16FB6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505" w:type="dxa"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16FB6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766" w:type="dxa"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1DD" w:rsidTr="00D821DD">
        <w:tc>
          <w:tcPr>
            <w:tcW w:w="2265" w:type="dxa"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291" w:type="dxa"/>
          </w:tcPr>
          <w:p w:rsidR="00A16FB6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A16FB6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 </w:t>
            </w:r>
          </w:p>
        </w:tc>
      </w:tr>
      <w:tr w:rsidR="00345C71" w:rsidTr="00385BF7">
        <w:tc>
          <w:tcPr>
            <w:tcW w:w="2265" w:type="dxa"/>
          </w:tcPr>
          <w:p w:rsidR="00345C71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341" w:type="dxa"/>
            <w:gridSpan w:val="4"/>
          </w:tcPr>
          <w:p w:rsidR="00345C71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345C71" w:rsidTr="00385BF7">
        <w:tc>
          <w:tcPr>
            <w:tcW w:w="2265" w:type="dxa"/>
          </w:tcPr>
          <w:p w:rsidR="00345C71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7341" w:type="dxa"/>
            <w:gridSpan w:val="4"/>
          </w:tcPr>
          <w:p w:rsidR="00345C71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345C71" w:rsidTr="00D821DD">
        <w:tc>
          <w:tcPr>
            <w:tcW w:w="2265" w:type="dxa"/>
          </w:tcPr>
          <w:p w:rsidR="00345C71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96" w:type="dxa"/>
            <w:gridSpan w:val="2"/>
          </w:tcPr>
          <w:p w:rsidR="00345C71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79" w:type="dxa"/>
          </w:tcPr>
          <w:p w:rsidR="00345C71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345C71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1DD" w:rsidTr="00D821DD">
        <w:tc>
          <w:tcPr>
            <w:tcW w:w="2265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291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 w:val="restart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821DD" w:rsidTr="00D821DD">
        <w:tc>
          <w:tcPr>
            <w:tcW w:w="2265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291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1DD" w:rsidTr="00D821DD">
        <w:tc>
          <w:tcPr>
            <w:tcW w:w="2265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291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505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D821DD" w:rsidTr="00385BF7">
        <w:tc>
          <w:tcPr>
            <w:tcW w:w="2265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341" w:type="dxa"/>
            <w:gridSpan w:val="4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D821DD" w:rsidTr="00D821DD">
        <w:tc>
          <w:tcPr>
            <w:tcW w:w="2265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91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3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форме тестирования</w:t>
            </w:r>
          </w:p>
        </w:tc>
      </w:tr>
      <w:tr w:rsidR="00D821DD" w:rsidTr="00385BF7">
        <w:tc>
          <w:tcPr>
            <w:tcW w:w="2265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7341" w:type="dxa"/>
            <w:gridSpan w:val="4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D821DD" w:rsidTr="00D821DD">
        <w:tc>
          <w:tcPr>
            <w:tcW w:w="2265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291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16FB6" w:rsidTr="00D821DD">
        <w:tc>
          <w:tcPr>
            <w:tcW w:w="2265" w:type="dxa"/>
          </w:tcPr>
          <w:p w:rsidR="00A16FB6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91" w:type="dxa"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A16FB6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821DD" w:rsidTr="00385BF7">
        <w:tc>
          <w:tcPr>
            <w:tcW w:w="2265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7341" w:type="dxa"/>
            <w:gridSpan w:val="4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A16FB6" w:rsidTr="00D821DD">
        <w:tc>
          <w:tcPr>
            <w:tcW w:w="2265" w:type="dxa"/>
          </w:tcPr>
          <w:p w:rsidR="00A16FB6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2291" w:type="dxa"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16FB6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766" w:type="dxa"/>
          </w:tcPr>
          <w:p w:rsidR="00A16FB6" w:rsidRDefault="00A16FB6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1DD" w:rsidTr="00385BF7">
        <w:tc>
          <w:tcPr>
            <w:tcW w:w="2265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7341" w:type="dxa"/>
            <w:gridSpan w:val="4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821DD" w:rsidTr="00385BF7">
        <w:tc>
          <w:tcPr>
            <w:tcW w:w="2265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75" w:type="dxa"/>
            <w:gridSpan w:val="3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766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1DD" w:rsidTr="00385BF7">
        <w:tc>
          <w:tcPr>
            <w:tcW w:w="2265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7341" w:type="dxa"/>
            <w:gridSpan w:val="4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</w:tr>
      <w:tr w:rsidR="00345C71" w:rsidTr="00D821DD">
        <w:tc>
          <w:tcPr>
            <w:tcW w:w="2265" w:type="dxa"/>
          </w:tcPr>
          <w:p w:rsidR="00345C71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2291" w:type="dxa"/>
          </w:tcPr>
          <w:p w:rsidR="00345C71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345C71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345C71" w:rsidRDefault="00345C71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345C71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D821DD" w:rsidTr="00385BF7">
        <w:tc>
          <w:tcPr>
            <w:tcW w:w="2265" w:type="dxa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341" w:type="dxa"/>
            <w:gridSpan w:val="4"/>
          </w:tcPr>
          <w:p w:rsidR="00D821DD" w:rsidRDefault="00D821DD" w:rsidP="0038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нормативов, написание сообщения (для освобожденных, спецгруппы)</w:t>
            </w:r>
            <w:proofErr w:type="gramEnd"/>
          </w:p>
        </w:tc>
      </w:tr>
    </w:tbl>
    <w:p w:rsidR="00A516EE" w:rsidRPr="007F527F" w:rsidRDefault="00A516EE" w:rsidP="00A51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78A9" w:rsidRDefault="000F78A9" w:rsidP="00A516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6EE" w:rsidRPr="008B1D57" w:rsidRDefault="00A516EE" w:rsidP="00A516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1D57">
        <w:rPr>
          <w:rFonts w:ascii="Times New Roman" w:hAnsi="Times New Roman"/>
          <w:b/>
          <w:sz w:val="28"/>
          <w:szCs w:val="28"/>
        </w:rPr>
        <w:t xml:space="preserve">Промежуточная  аттестация </w:t>
      </w:r>
      <w:proofErr w:type="gramStart"/>
      <w:r w:rsidR="00D821D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D821DD">
        <w:rPr>
          <w:rFonts w:ascii="Times New Roman" w:hAnsi="Times New Roman"/>
          <w:b/>
          <w:sz w:val="28"/>
          <w:szCs w:val="28"/>
        </w:rPr>
        <w:t xml:space="preserve"> 9 класса</w:t>
      </w:r>
    </w:p>
    <w:p w:rsidR="00A516EE" w:rsidRDefault="00A516EE" w:rsidP="00A516E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516EE" w:rsidRPr="0023499E" w:rsidRDefault="00A516EE" w:rsidP="00A516E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</w:t>
      </w:r>
      <w:r w:rsidRPr="0023499E">
        <w:rPr>
          <w:rFonts w:ascii="Times New Roman" w:hAnsi="Times New Roman"/>
          <w:sz w:val="28"/>
          <w:szCs w:val="28"/>
        </w:rPr>
        <w:t xml:space="preserve">иды  и  формы  промежуточной 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9 классе</w:t>
      </w:r>
      <w:r w:rsidRPr="0023499E">
        <w:rPr>
          <w:rFonts w:ascii="Times New Roman" w:hAnsi="Times New Roman"/>
          <w:sz w:val="28"/>
          <w:szCs w:val="28"/>
        </w:rPr>
        <w:t xml:space="preserve"> прописаны  в  Положении  «О  промежуточной  аттестации  в  переводных  классах».</w:t>
      </w:r>
      <w:r>
        <w:rPr>
          <w:rFonts w:ascii="Times New Roman" w:hAnsi="Times New Roman"/>
          <w:sz w:val="28"/>
          <w:szCs w:val="28"/>
        </w:rPr>
        <w:t xml:space="preserve"> Промежуточн</w:t>
      </w:r>
      <w:r w:rsidR="003421EC">
        <w:rPr>
          <w:rFonts w:ascii="Times New Roman" w:hAnsi="Times New Roman"/>
          <w:sz w:val="28"/>
          <w:szCs w:val="28"/>
        </w:rPr>
        <w:t>ый контроль знаний и промежуточн</w:t>
      </w:r>
      <w:r>
        <w:rPr>
          <w:rFonts w:ascii="Times New Roman" w:hAnsi="Times New Roman"/>
          <w:sz w:val="28"/>
          <w:szCs w:val="28"/>
        </w:rPr>
        <w:t>ая</w:t>
      </w:r>
      <w:r w:rsidR="003421EC">
        <w:rPr>
          <w:rFonts w:ascii="Times New Roman" w:hAnsi="Times New Roman"/>
          <w:sz w:val="28"/>
          <w:szCs w:val="28"/>
        </w:rPr>
        <w:t xml:space="preserve">  аттестация обучающихся проводя</w:t>
      </w:r>
      <w:r>
        <w:rPr>
          <w:rFonts w:ascii="Times New Roman" w:hAnsi="Times New Roman"/>
          <w:sz w:val="28"/>
          <w:szCs w:val="28"/>
        </w:rPr>
        <w:t>тся с целью мониторинга качества подготовки обучающихся по общеобразовательным предметам</w:t>
      </w:r>
      <w:r w:rsidR="00D821DD">
        <w:rPr>
          <w:rFonts w:ascii="Times New Roman" w:hAnsi="Times New Roman"/>
          <w:sz w:val="28"/>
          <w:szCs w:val="28"/>
        </w:rPr>
        <w:t>.</w:t>
      </w:r>
    </w:p>
    <w:p w:rsidR="00A516EE" w:rsidRPr="002361DC" w:rsidRDefault="00A516EE" w:rsidP="00A516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</w:t>
      </w:r>
      <w:r w:rsidR="003421EC">
        <w:rPr>
          <w:rFonts w:ascii="Times New Roman" w:hAnsi="Times New Roman" w:cs="Times New Roman"/>
          <w:sz w:val="28"/>
          <w:szCs w:val="28"/>
        </w:rPr>
        <w:t xml:space="preserve"> классе промежуточный контроль знаний и промежуточная аттестаци</w:t>
      </w:r>
      <w:r w:rsidR="00FE7E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проводится в форме пробного ОГЭ по основным общеобразоват</w:t>
      </w:r>
      <w:r w:rsidR="001D3CEB">
        <w:rPr>
          <w:rFonts w:ascii="Times New Roman" w:hAnsi="Times New Roman" w:cs="Times New Roman"/>
          <w:sz w:val="28"/>
          <w:szCs w:val="28"/>
        </w:rPr>
        <w:t>ельным предметам: русский язык,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1D3CEB">
        <w:rPr>
          <w:rFonts w:ascii="Times New Roman" w:hAnsi="Times New Roman" w:cs="Times New Roman"/>
          <w:sz w:val="28"/>
          <w:szCs w:val="28"/>
        </w:rPr>
        <w:t xml:space="preserve"> и один предмет из числа предметов, которые обучающиеся выбрали для сдачи ОГЭ</w:t>
      </w:r>
      <w:r>
        <w:rPr>
          <w:rFonts w:ascii="Times New Roman" w:hAnsi="Times New Roman" w:cs="Times New Roman"/>
          <w:sz w:val="28"/>
          <w:szCs w:val="28"/>
        </w:rPr>
        <w:t xml:space="preserve"> в первом полугодии, и русский язык, математика и по предметам по выбору во втором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полугодии.</w:t>
      </w:r>
      <w:r w:rsidR="007F527F">
        <w:rPr>
          <w:rFonts w:ascii="Times New Roman" w:hAnsi="Times New Roman" w:cs="Times New Roman"/>
          <w:sz w:val="28"/>
          <w:szCs w:val="28"/>
        </w:rPr>
        <w:t xml:space="preserve"> Во втором полугодии обучающиеся 9 класса защищают проект по предмету по выбору (не включая предметы для обязательной сдачи ОГЭ и предметы, выбранные для сдачи в форме ОГЭ по выбору)</w:t>
      </w:r>
      <w:r w:rsidR="00ED64E7">
        <w:rPr>
          <w:rFonts w:ascii="Times New Roman" w:hAnsi="Times New Roman" w:cs="Times New Roman"/>
          <w:sz w:val="28"/>
          <w:szCs w:val="28"/>
        </w:rPr>
        <w:t xml:space="preserve"> и сдают нормативную базу по физической культуре.</w:t>
      </w:r>
    </w:p>
    <w:p w:rsidR="00A516EE" w:rsidRDefault="00A516EE" w:rsidP="00A516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7462" w:rsidRDefault="00497462" w:rsidP="00F520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061C" w:rsidRDefault="00F6061C" w:rsidP="00F520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061C" w:rsidRPr="00CD710C" w:rsidRDefault="00F6061C" w:rsidP="00F606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0C">
        <w:rPr>
          <w:rFonts w:ascii="Times New Roman" w:hAnsi="Times New Roman" w:cs="Times New Roman"/>
          <w:b/>
          <w:sz w:val="28"/>
          <w:szCs w:val="28"/>
        </w:rPr>
        <w:t xml:space="preserve">НЕДЕЛЬНЫЙ УЧЕБНЫЙ ПЛАН </w:t>
      </w:r>
    </w:p>
    <w:p w:rsidR="00F6061C" w:rsidRPr="00CD710C" w:rsidRDefault="00F6061C" w:rsidP="00F606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0C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F6061C" w:rsidRPr="00CD710C" w:rsidRDefault="00F6061C" w:rsidP="00F606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0C">
        <w:rPr>
          <w:rFonts w:ascii="Times New Roman" w:hAnsi="Times New Roman" w:cs="Times New Roman"/>
          <w:b/>
          <w:sz w:val="28"/>
          <w:szCs w:val="28"/>
        </w:rPr>
        <w:t>ПО ОБНОВЛЕННЫМ ФГОС ООО</w:t>
      </w:r>
    </w:p>
    <w:p w:rsidR="00F6061C" w:rsidRPr="00CD710C" w:rsidRDefault="00F6061C" w:rsidP="00F606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0C">
        <w:rPr>
          <w:rFonts w:ascii="Times New Roman" w:hAnsi="Times New Roman" w:cs="Times New Roman"/>
          <w:b/>
          <w:sz w:val="28"/>
          <w:szCs w:val="28"/>
          <w:highlight w:val="yellow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709"/>
        <w:gridCol w:w="709"/>
        <w:gridCol w:w="793"/>
        <w:gridCol w:w="670"/>
        <w:gridCol w:w="664"/>
        <w:gridCol w:w="815"/>
      </w:tblGrid>
      <w:tr w:rsidR="00F6061C" w:rsidRPr="00027BB7" w:rsidTr="00385BF7">
        <w:tc>
          <w:tcPr>
            <w:tcW w:w="2518" w:type="dxa"/>
            <w:vMerge w:val="restart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F6061C" w:rsidRDefault="00F6061C" w:rsidP="00385B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предметы, курсы</w:t>
            </w:r>
          </w:p>
          <w:p w:rsidR="00F6061C" w:rsidRPr="00027BB7" w:rsidRDefault="00F6061C" w:rsidP="00385BF7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60" w:type="dxa"/>
            <w:gridSpan w:val="6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6061C" w:rsidTr="00385BF7">
        <w:tc>
          <w:tcPr>
            <w:tcW w:w="2518" w:type="dxa"/>
            <w:vMerge/>
          </w:tcPr>
          <w:p w:rsidR="00F6061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061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061C" w:rsidRPr="00CD710C" w:rsidRDefault="00F6061C" w:rsidP="00CD710C">
            <w:pPr>
              <w:pStyle w:val="a4"/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V</w:t>
            </w: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F6061C" w:rsidRPr="00027BB7" w:rsidTr="00385BF7">
        <w:tc>
          <w:tcPr>
            <w:tcW w:w="2518" w:type="dxa"/>
            <w:vMerge w:val="restart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061C" w:rsidRPr="00027BB7" w:rsidTr="00385BF7">
        <w:tc>
          <w:tcPr>
            <w:tcW w:w="2518" w:type="dxa"/>
            <w:vMerge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061C" w:rsidRPr="00027BB7" w:rsidTr="00F6061C">
        <w:trPr>
          <w:trHeight w:val="409"/>
        </w:trPr>
        <w:tc>
          <w:tcPr>
            <w:tcW w:w="2518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061C" w:rsidRPr="00027BB7" w:rsidTr="00385BF7">
        <w:tc>
          <w:tcPr>
            <w:tcW w:w="2518" w:type="dxa"/>
            <w:vMerge w:val="restart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61C" w:rsidRPr="00027BB7" w:rsidTr="00385BF7">
        <w:tc>
          <w:tcPr>
            <w:tcW w:w="2518" w:type="dxa"/>
            <w:vMerge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061C" w:rsidRPr="00027BB7" w:rsidTr="00385BF7">
        <w:tc>
          <w:tcPr>
            <w:tcW w:w="2518" w:type="dxa"/>
            <w:vMerge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061C" w:rsidRPr="00027BB7" w:rsidTr="00385BF7">
        <w:tc>
          <w:tcPr>
            <w:tcW w:w="2518" w:type="dxa"/>
            <w:vMerge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61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F6061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6061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F6061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F6061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6061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061C" w:rsidRPr="00027BB7" w:rsidTr="00385BF7">
        <w:tc>
          <w:tcPr>
            <w:tcW w:w="2518" w:type="dxa"/>
            <w:vMerge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061C" w:rsidRPr="00027BB7" w:rsidTr="00F6061C">
        <w:trPr>
          <w:trHeight w:val="269"/>
        </w:trPr>
        <w:tc>
          <w:tcPr>
            <w:tcW w:w="2518" w:type="dxa"/>
            <w:vMerge w:val="restart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6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61C" w:rsidRPr="00027BB7" w:rsidTr="00385BF7">
        <w:tc>
          <w:tcPr>
            <w:tcW w:w="2518" w:type="dxa"/>
            <w:vMerge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61C" w:rsidRPr="00027BB7" w:rsidTr="00385BF7">
        <w:tc>
          <w:tcPr>
            <w:tcW w:w="2518" w:type="dxa"/>
            <w:vMerge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061C" w:rsidRPr="00027BB7" w:rsidTr="00385BF7">
        <w:tc>
          <w:tcPr>
            <w:tcW w:w="2518" w:type="dxa"/>
            <w:vMerge w:val="restart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6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61C" w:rsidRPr="00027BB7" w:rsidTr="00385BF7">
        <w:tc>
          <w:tcPr>
            <w:tcW w:w="2518" w:type="dxa"/>
            <w:vMerge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61C" w:rsidRPr="00027BB7" w:rsidTr="00385BF7">
        <w:tc>
          <w:tcPr>
            <w:tcW w:w="2518" w:type="dxa"/>
            <w:vMerge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61C" w:rsidRPr="00027BB7" w:rsidTr="00385BF7">
        <w:tc>
          <w:tcPr>
            <w:tcW w:w="2518" w:type="dxa"/>
            <w:vMerge w:val="restart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693" w:type="dxa"/>
          </w:tcPr>
          <w:p w:rsidR="00F6061C" w:rsidRPr="00027BB7" w:rsidRDefault="00F6061C" w:rsidP="00F60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061C" w:rsidRPr="00027BB7" w:rsidTr="00385BF7">
        <w:tc>
          <w:tcPr>
            <w:tcW w:w="2518" w:type="dxa"/>
            <w:vMerge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61C" w:rsidRPr="00027BB7" w:rsidTr="00385BF7">
        <w:tc>
          <w:tcPr>
            <w:tcW w:w="2518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061C" w:rsidRPr="00027BB7" w:rsidTr="00385BF7">
        <w:tc>
          <w:tcPr>
            <w:tcW w:w="2518" w:type="dxa"/>
            <w:vMerge w:val="restart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F6061C" w:rsidRPr="00027BB7" w:rsidRDefault="00CD710C" w:rsidP="00CD71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F6061C" w:rsidRPr="00CD710C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9" w:type="dxa"/>
          </w:tcPr>
          <w:p w:rsidR="00F6061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F6061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F6061C" w:rsidRPr="00027BB7" w:rsidRDefault="00CD710C" w:rsidP="00CD71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F6061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6061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61C" w:rsidRPr="00027BB7" w:rsidTr="00385BF7">
        <w:tc>
          <w:tcPr>
            <w:tcW w:w="2518" w:type="dxa"/>
            <w:vMerge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61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F6061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F6061C" w:rsidRPr="00027BB7" w:rsidRDefault="00CD710C" w:rsidP="00CD71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6061C" w:rsidRPr="00027BB7" w:rsidRDefault="00CD710C" w:rsidP="00CD71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61C" w:rsidRPr="00027BB7" w:rsidTr="00385BF7">
        <w:tc>
          <w:tcPr>
            <w:tcW w:w="5211" w:type="dxa"/>
            <w:gridSpan w:val="2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F6061C" w:rsidRPr="00CD710C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709" w:type="dxa"/>
          </w:tcPr>
          <w:p w:rsidR="00F6061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" w:type="dxa"/>
          </w:tcPr>
          <w:p w:rsidR="00F6061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dxa"/>
          </w:tcPr>
          <w:p w:rsidR="00F6061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4" w:type="dxa"/>
          </w:tcPr>
          <w:p w:rsidR="00F6061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5" w:type="dxa"/>
          </w:tcPr>
          <w:p w:rsidR="00F6061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CD710C" w:rsidRPr="00027BB7" w:rsidTr="00385BF7">
        <w:tc>
          <w:tcPr>
            <w:tcW w:w="2518" w:type="dxa"/>
            <w:vMerge w:val="restart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CD710C" w:rsidRPr="00CD710C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10C" w:rsidRPr="00027BB7" w:rsidTr="00385BF7">
        <w:tc>
          <w:tcPr>
            <w:tcW w:w="2518" w:type="dxa"/>
            <w:vMerge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CD710C" w:rsidRPr="00CD710C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10C" w:rsidRPr="00027BB7" w:rsidTr="00385BF7">
        <w:tc>
          <w:tcPr>
            <w:tcW w:w="2518" w:type="dxa"/>
            <w:vMerge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CD710C" w:rsidRPr="00CD710C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10C" w:rsidRPr="00027BB7" w:rsidTr="00385BF7">
        <w:tc>
          <w:tcPr>
            <w:tcW w:w="2518" w:type="dxa"/>
            <w:vMerge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 УОО</w:t>
            </w:r>
          </w:p>
        </w:tc>
        <w:tc>
          <w:tcPr>
            <w:tcW w:w="709" w:type="dxa"/>
          </w:tcPr>
          <w:p w:rsidR="00CD710C" w:rsidRPr="00CD710C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CD710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61C" w:rsidRPr="00027BB7" w:rsidTr="00385BF7">
        <w:tc>
          <w:tcPr>
            <w:tcW w:w="5211" w:type="dxa"/>
            <w:gridSpan w:val="2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F6061C" w:rsidRPr="00CD710C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F6061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F6061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F6061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F6061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6061C" w:rsidRPr="00027BB7" w:rsidRDefault="00CD710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61C" w:rsidRPr="00027BB7" w:rsidTr="00385BF7">
        <w:tc>
          <w:tcPr>
            <w:tcW w:w="5211" w:type="dxa"/>
            <w:gridSpan w:val="2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6061C" w:rsidRPr="00027BB7" w:rsidTr="00385BF7">
        <w:tc>
          <w:tcPr>
            <w:tcW w:w="5211" w:type="dxa"/>
            <w:gridSpan w:val="2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709" w:type="dxa"/>
          </w:tcPr>
          <w:p w:rsidR="00F6061C" w:rsidRPr="00CD710C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709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4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5" w:type="dxa"/>
          </w:tcPr>
          <w:p w:rsidR="00F6061C" w:rsidRPr="00027BB7" w:rsidRDefault="00F6061C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D821DD" w:rsidRDefault="00D821DD" w:rsidP="00F520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2194" w:rsidRPr="00385BF7" w:rsidRDefault="004D3EDD" w:rsidP="009F21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F7">
        <w:rPr>
          <w:rFonts w:ascii="Times New Roman" w:hAnsi="Times New Roman" w:cs="Times New Roman"/>
          <w:b/>
          <w:sz w:val="28"/>
          <w:szCs w:val="28"/>
        </w:rPr>
        <w:t xml:space="preserve">НЕДЕЛЬНЫЙ </w:t>
      </w:r>
      <w:r w:rsidR="009F2194" w:rsidRPr="00385BF7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9F2194" w:rsidRPr="00385BF7" w:rsidRDefault="00027BB7" w:rsidP="0002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F7">
        <w:rPr>
          <w:rFonts w:ascii="Times New Roman" w:hAnsi="Times New Roman" w:cs="Times New Roman"/>
          <w:b/>
          <w:sz w:val="28"/>
          <w:szCs w:val="28"/>
        </w:rPr>
        <w:lastRenderedPageBreak/>
        <w:t>ОСНОВНОГО ОБЩЕГО ОБРАЗОВАНИЯ</w:t>
      </w:r>
    </w:p>
    <w:p w:rsidR="009F2194" w:rsidRPr="00385BF7" w:rsidRDefault="00573988" w:rsidP="005739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F7">
        <w:rPr>
          <w:rFonts w:ascii="Times New Roman" w:hAnsi="Times New Roman" w:cs="Times New Roman"/>
          <w:b/>
          <w:sz w:val="28"/>
          <w:szCs w:val="28"/>
        </w:rPr>
        <w:t>ФГОС ООО</w:t>
      </w:r>
    </w:p>
    <w:p w:rsidR="00027BB7" w:rsidRPr="00385BF7" w:rsidRDefault="000236C0" w:rsidP="005739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F7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="00027BB7" w:rsidRPr="00385BF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709"/>
        <w:gridCol w:w="709"/>
        <w:gridCol w:w="793"/>
        <w:gridCol w:w="670"/>
        <w:gridCol w:w="664"/>
        <w:gridCol w:w="815"/>
      </w:tblGrid>
      <w:tr w:rsidR="00027BB7" w:rsidRPr="00027BB7" w:rsidTr="00027BB7">
        <w:tc>
          <w:tcPr>
            <w:tcW w:w="2518" w:type="dxa"/>
            <w:vMerge w:val="restart"/>
          </w:tcPr>
          <w:p w:rsidR="00027BB7" w:rsidRPr="00027BB7" w:rsidRDefault="00027BB7" w:rsidP="005739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027BB7" w:rsidRDefault="00027BB7" w:rsidP="00027B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027BB7" w:rsidRPr="00027BB7" w:rsidRDefault="00027BB7" w:rsidP="00027BB7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60" w:type="dxa"/>
            <w:gridSpan w:val="6"/>
          </w:tcPr>
          <w:p w:rsidR="00027BB7" w:rsidRPr="00027BB7" w:rsidRDefault="00D76D65" w:rsidP="005739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27BB7" w:rsidTr="00027BB7">
        <w:tc>
          <w:tcPr>
            <w:tcW w:w="2518" w:type="dxa"/>
            <w:vMerge/>
          </w:tcPr>
          <w:p w:rsidR="00027BB7" w:rsidRDefault="00027BB7" w:rsidP="005739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7BB7" w:rsidRDefault="00027BB7" w:rsidP="005739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7BB7" w:rsidRPr="00027BB7" w:rsidRDefault="00027BB7" w:rsidP="005739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027BB7" w:rsidRPr="00385BF7" w:rsidRDefault="00027BB7" w:rsidP="005739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385B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VI</w:t>
            </w:r>
          </w:p>
        </w:tc>
        <w:tc>
          <w:tcPr>
            <w:tcW w:w="793" w:type="dxa"/>
          </w:tcPr>
          <w:p w:rsidR="00027BB7" w:rsidRPr="00027BB7" w:rsidRDefault="00027BB7" w:rsidP="005739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</w:tcPr>
          <w:p w:rsidR="00027BB7" w:rsidRPr="00027BB7" w:rsidRDefault="00027BB7" w:rsidP="005739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64" w:type="dxa"/>
          </w:tcPr>
          <w:p w:rsidR="00027BB7" w:rsidRPr="00027BB7" w:rsidRDefault="00027BB7" w:rsidP="005739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15" w:type="dxa"/>
          </w:tcPr>
          <w:p w:rsidR="00027BB7" w:rsidRPr="00027BB7" w:rsidRDefault="00027BB7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A80B6F" w:rsidRPr="00027BB7" w:rsidTr="00027BB7">
        <w:tc>
          <w:tcPr>
            <w:tcW w:w="2518" w:type="dxa"/>
            <w:vMerge w:val="restart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709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80B6F" w:rsidRPr="00385BF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0B6F" w:rsidRPr="00027BB7" w:rsidTr="00027BB7">
        <w:tc>
          <w:tcPr>
            <w:tcW w:w="2518" w:type="dxa"/>
            <w:vMerge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80B6F" w:rsidRPr="00385BF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0B6F" w:rsidRPr="00027BB7" w:rsidTr="00027BB7">
        <w:tc>
          <w:tcPr>
            <w:tcW w:w="2518" w:type="dxa"/>
            <w:vMerge w:val="restart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</w:tcPr>
          <w:p w:rsidR="00A80B6F" w:rsidRPr="00027BB7" w:rsidRDefault="00CD710C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80B6F" w:rsidRPr="00385BF7" w:rsidRDefault="00CD710C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793" w:type="dxa"/>
          </w:tcPr>
          <w:p w:rsidR="00A80B6F" w:rsidRPr="00027BB7" w:rsidRDefault="00CD710C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0" w:type="dxa"/>
          </w:tcPr>
          <w:p w:rsidR="00A80B6F" w:rsidRPr="00027BB7" w:rsidRDefault="00CD710C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4" w:type="dxa"/>
          </w:tcPr>
          <w:p w:rsidR="00A80B6F" w:rsidRPr="00027BB7" w:rsidRDefault="00CD710C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A80B6F" w:rsidRPr="00027BB7" w:rsidRDefault="00CD710C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80B6F" w:rsidRPr="00027BB7" w:rsidTr="00027BB7">
        <w:tc>
          <w:tcPr>
            <w:tcW w:w="2518" w:type="dxa"/>
            <w:vMerge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709" w:type="dxa"/>
          </w:tcPr>
          <w:p w:rsidR="00A80B6F" w:rsidRPr="00027BB7" w:rsidRDefault="00CD710C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80B6F" w:rsidRPr="00385BF7" w:rsidRDefault="00CD710C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793" w:type="dxa"/>
          </w:tcPr>
          <w:p w:rsidR="00A80B6F" w:rsidRPr="00027BB7" w:rsidRDefault="00CD710C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0" w:type="dxa"/>
          </w:tcPr>
          <w:p w:rsidR="00A80B6F" w:rsidRPr="00027BB7" w:rsidRDefault="00CD710C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4" w:type="dxa"/>
          </w:tcPr>
          <w:p w:rsidR="00A80B6F" w:rsidRPr="00027BB7" w:rsidRDefault="00CD710C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A80B6F" w:rsidRPr="00027BB7" w:rsidRDefault="00CD710C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80B6F" w:rsidRPr="00027BB7" w:rsidTr="00027BB7">
        <w:tc>
          <w:tcPr>
            <w:tcW w:w="2518" w:type="dxa"/>
            <w:vMerge w:val="restart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80B6F" w:rsidRPr="00385BF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0B6F" w:rsidRPr="00027BB7" w:rsidTr="00027BB7">
        <w:tc>
          <w:tcPr>
            <w:tcW w:w="2518" w:type="dxa"/>
            <w:vMerge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9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0B6F" w:rsidRPr="00385BF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B6F" w:rsidRPr="00027BB7" w:rsidTr="00027BB7">
        <w:tc>
          <w:tcPr>
            <w:tcW w:w="2518" w:type="dxa"/>
            <w:vMerge w:val="restart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80B6F" w:rsidRPr="00385BF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7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B6F" w:rsidRPr="00027BB7" w:rsidTr="00027BB7">
        <w:tc>
          <w:tcPr>
            <w:tcW w:w="2518" w:type="dxa"/>
            <w:vMerge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0B6F" w:rsidRPr="00385BF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0B6F" w:rsidRPr="00027BB7" w:rsidTr="00027BB7">
        <w:tc>
          <w:tcPr>
            <w:tcW w:w="2518" w:type="dxa"/>
            <w:vMerge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0B6F" w:rsidRPr="00385BF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0B6F" w:rsidRPr="00027BB7" w:rsidTr="00027BB7">
        <w:tc>
          <w:tcPr>
            <w:tcW w:w="2518" w:type="dxa"/>
            <w:vMerge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B6F" w:rsidRPr="00385BF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B6F" w:rsidRPr="00027BB7" w:rsidTr="00027BB7">
        <w:tc>
          <w:tcPr>
            <w:tcW w:w="2518" w:type="dxa"/>
            <w:vMerge w:val="restart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6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80B6F" w:rsidRPr="00385BF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93" w:type="dxa"/>
            <w:vMerge w:val="restart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Merge w:val="restart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vMerge w:val="restart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Merge w:val="restart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B6F" w:rsidRPr="00027BB7" w:rsidTr="00027BB7">
        <w:tc>
          <w:tcPr>
            <w:tcW w:w="2518" w:type="dxa"/>
            <w:vMerge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80B6F" w:rsidRPr="00385BF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3" w:type="dxa"/>
            <w:vMerge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F" w:rsidRPr="00027BB7" w:rsidTr="00027BB7">
        <w:tc>
          <w:tcPr>
            <w:tcW w:w="2518" w:type="dxa"/>
            <w:vMerge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B6F" w:rsidRPr="00385BF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B6F" w:rsidRPr="00027BB7" w:rsidTr="00027BB7">
        <w:tc>
          <w:tcPr>
            <w:tcW w:w="2518" w:type="dxa"/>
            <w:vMerge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0B6F" w:rsidRPr="00385BF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5CA8" w:rsidRPr="00027BB7" w:rsidTr="00315CA8">
        <w:tc>
          <w:tcPr>
            <w:tcW w:w="2518" w:type="dxa"/>
            <w:vMerge w:val="restart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6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5CA8" w:rsidRPr="00385BF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5CA8" w:rsidRPr="00027BB7" w:rsidTr="00315CA8">
        <w:tc>
          <w:tcPr>
            <w:tcW w:w="2518" w:type="dxa"/>
            <w:vMerge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5CA8" w:rsidRPr="00385BF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CA8" w:rsidRPr="00027BB7" w:rsidTr="00315CA8">
        <w:tc>
          <w:tcPr>
            <w:tcW w:w="2518" w:type="dxa"/>
            <w:vMerge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5CA8" w:rsidRPr="00385BF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7344" w:rsidRPr="00027BB7" w:rsidTr="00027BB7">
        <w:tc>
          <w:tcPr>
            <w:tcW w:w="2518" w:type="dxa"/>
          </w:tcPr>
          <w:p w:rsidR="00027BB7" w:rsidRPr="006A4B79" w:rsidRDefault="006A4B79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027BB7" w:rsidRPr="00027BB7" w:rsidRDefault="00027BB7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709" w:type="dxa"/>
          </w:tcPr>
          <w:p w:rsidR="00027BB7" w:rsidRPr="00027BB7" w:rsidRDefault="00027BB7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7BB7" w:rsidRPr="00385BF7" w:rsidRDefault="00027BB7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3" w:type="dxa"/>
          </w:tcPr>
          <w:p w:rsidR="00027BB7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027BB7" w:rsidRPr="00027BB7" w:rsidRDefault="00CD710C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027BB7" w:rsidRPr="00027BB7" w:rsidRDefault="00027BB7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27BB7" w:rsidRPr="00027BB7" w:rsidRDefault="00CD710C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B6F" w:rsidRPr="00027BB7" w:rsidTr="00027BB7">
        <w:tc>
          <w:tcPr>
            <w:tcW w:w="2518" w:type="dxa"/>
            <w:vMerge w:val="restart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6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0B6F" w:rsidRPr="00385BF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B6F" w:rsidRPr="00027BB7" w:rsidTr="00027BB7">
        <w:tc>
          <w:tcPr>
            <w:tcW w:w="2518" w:type="dxa"/>
            <w:vMerge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0B6F" w:rsidRPr="00385BF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344" w:rsidRPr="00027BB7" w:rsidTr="00027BB7">
        <w:tc>
          <w:tcPr>
            <w:tcW w:w="2518" w:type="dxa"/>
          </w:tcPr>
          <w:p w:rsidR="00027BB7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027BB7" w:rsidRPr="00027BB7" w:rsidRDefault="00D76D65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027BB7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7BB7" w:rsidRPr="00385BF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93" w:type="dxa"/>
          </w:tcPr>
          <w:p w:rsidR="00027BB7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027BB7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027BB7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27BB7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0B6F" w:rsidRPr="00027BB7" w:rsidTr="00027BB7">
        <w:tc>
          <w:tcPr>
            <w:tcW w:w="2518" w:type="dxa"/>
            <w:vMerge w:val="restart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B6F" w:rsidRPr="00385BF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B6F" w:rsidRPr="00027BB7" w:rsidTr="00027BB7">
        <w:tc>
          <w:tcPr>
            <w:tcW w:w="2518" w:type="dxa"/>
            <w:vMerge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A80B6F" w:rsidRPr="00027BB7" w:rsidRDefault="00CC697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80B6F" w:rsidRPr="00385BF7" w:rsidRDefault="00CC697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93" w:type="dxa"/>
          </w:tcPr>
          <w:p w:rsidR="00A80B6F" w:rsidRPr="00027BB7" w:rsidRDefault="00CC697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A80B6F" w:rsidRPr="00027BB7" w:rsidRDefault="00CC697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80B6F" w:rsidRPr="00027BB7" w:rsidRDefault="00CC697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0B6F" w:rsidRPr="00027BB7" w:rsidTr="006A4B79">
        <w:tc>
          <w:tcPr>
            <w:tcW w:w="5211" w:type="dxa"/>
            <w:gridSpan w:val="2"/>
          </w:tcPr>
          <w:p w:rsidR="00A80B6F" w:rsidRPr="00027BB7" w:rsidRDefault="00A80B6F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A80B6F" w:rsidRPr="00027BB7" w:rsidRDefault="00385BF7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80B6F" w:rsidRPr="00385BF7" w:rsidRDefault="00CC697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793" w:type="dxa"/>
          </w:tcPr>
          <w:p w:rsidR="00A80B6F" w:rsidRPr="00027BB7" w:rsidRDefault="00CC697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dxa"/>
          </w:tcPr>
          <w:p w:rsidR="00A80B6F" w:rsidRPr="00027BB7" w:rsidRDefault="00CC697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4" w:type="dxa"/>
          </w:tcPr>
          <w:p w:rsidR="00A80B6F" w:rsidRPr="00027BB7" w:rsidRDefault="00CC697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5" w:type="dxa"/>
          </w:tcPr>
          <w:p w:rsidR="00A80B6F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997344" w:rsidRPr="00027BB7" w:rsidTr="00027BB7">
        <w:tc>
          <w:tcPr>
            <w:tcW w:w="2518" w:type="dxa"/>
            <w:vMerge w:val="restart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</w:tcPr>
          <w:p w:rsidR="00997344" w:rsidRPr="00027BB7" w:rsidRDefault="00385BF7" w:rsidP="00385B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 УОО</w:t>
            </w:r>
          </w:p>
        </w:tc>
        <w:tc>
          <w:tcPr>
            <w:tcW w:w="709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344" w:rsidRPr="00385BF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3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344" w:rsidRPr="00027BB7" w:rsidTr="00027BB7">
        <w:tc>
          <w:tcPr>
            <w:tcW w:w="2518" w:type="dxa"/>
            <w:vMerge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7344" w:rsidRPr="00385BF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3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344" w:rsidRPr="00027BB7" w:rsidTr="00027BB7">
        <w:tc>
          <w:tcPr>
            <w:tcW w:w="2518" w:type="dxa"/>
            <w:vMerge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344" w:rsidRPr="00385BF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3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44" w:rsidRPr="00027BB7" w:rsidTr="006A4B79">
        <w:tc>
          <w:tcPr>
            <w:tcW w:w="5211" w:type="dxa"/>
            <w:gridSpan w:val="2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997344" w:rsidRPr="00027BB7" w:rsidRDefault="00385BF7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7344" w:rsidRPr="00385BF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3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44" w:rsidRPr="00027BB7" w:rsidTr="006A4B79">
        <w:tc>
          <w:tcPr>
            <w:tcW w:w="5211" w:type="dxa"/>
            <w:gridSpan w:val="2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97344" w:rsidRPr="00385BF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793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4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5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997344" w:rsidRPr="00027BB7" w:rsidTr="006A4B79">
        <w:tc>
          <w:tcPr>
            <w:tcW w:w="5211" w:type="dxa"/>
            <w:gridSpan w:val="2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709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97344" w:rsidRPr="00385BF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793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4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5" w:type="dxa"/>
          </w:tcPr>
          <w:p w:rsidR="00997344" w:rsidRPr="00027BB7" w:rsidRDefault="00997344" w:rsidP="00573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027BB7" w:rsidRPr="00027BB7" w:rsidRDefault="00027BB7" w:rsidP="005739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39" w:rsidRDefault="004D6F39" w:rsidP="004D6F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НЕДЕЛЬНЫЙ УЧЕБНЫЙ ПЛАН </w:t>
      </w:r>
    </w:p>
    <w:p w:rsidR="004D6F39" w:rsidRDefault="004D6F39" w:rsidP="004D6F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4D6F39" w:rsidRDefault="004D6F39" w:rsidP="004D6F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 ООО</w:t>
      </w:r>
    </w:p>
    <w:p w:rsidR="004D6F39" w:rsidRDefault="004D6F39" w:rsidP="004D6F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F7">
        <w:rPr>
          <w:rFonts w:ascii="Times New Roman" w:hAnsi="Times New Roman" w:cs="Times New Roman"/>
          <w:b/>
          <w:sz w:val="28"/>
          <w:szCs w:val="28"/>
          <w:highlight w:val="yellow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709"/>
        <w:gridCol w:w="709"/>
        <w:gridCol w:w="793"/>
        <w:gridCol w:w="670"/>
        <w:gridCol w:w="664"/>
        <w:gridCol w:w="815"/>
      </w:tblGrid>
      <w:tr w:rsidR="004D6F39" w:rsidRPr="00027BB7" w:rsidTr="00036D93">
        <w:tc>
          <w:tcPr>
            <w:tcW w:w="2518" w:type="dxa"/>
            <w:vMerge w:val="restart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4D6F39" w:rsidRDefault="004D6F39" w:rsidP="00036D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4D6F39" w:rsidRPr="00027BB7" w:rsidRDefault="004D6F39" w:rsidP="00036D93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4360" w:type="dxa"/>
            <w:gridSpan w:val="6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неделю</w:t>
            </w:r>
          </w:p>
        </w:tc>
      </w:tr>
      <w:tr w:rsidR="004D6F39" w:rsidTr="00036D93">
        <w:tc>
          <w:tcPr>
            <w:tcW w:w="2518" w:type="dxa"/>
            <w:vMerge/>
          </w:tcPr>
          <w:p w:rsidR="004D6F39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D6F39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385BF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VII</w:t>
            </w: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15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4D6F39" w:rsidRPr="00027BB7" w:rsidTr="00036D93">
        <w:tc>
          <w:tcPr>
            <w:tcW w:w="2518" w:type="dxa"/>
            <w:vMerge w:val="restart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D6F39" w:rsidRPr="00027BB7" w:rsidTr="00036D93">
        <w:tc>
          <w:tcPr>
            <w:tcW w:w="2518" w:type="dxa"/>
            <w:vMerge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6F39" w:rsidRPr="00027BB7" w:rsidTr="00036D93">
        <w:tc>
          <w:tcPr>
            <w:tcW w:w="2518" w:type="dxa"/>
            <w:vMerge w:val="restart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F39" w:rsidRPr="00027BB7" w:rsidTr="00036D93">
        <w:tc>
          <w:tcPr>
            <w:tcW w:w="2518" w:type="dxa"/>
            <w:vMerge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F39" w:rsidRPr="00027BB7" w:rsidTr="00036D93">
        <w:tc>
          <w:tcPr>
            <w:tcW w:w="2518" w:type="dxa"/>
            <w:vMerge w:val="restart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6F39" w:rsidRPr="00027BB7" w:rsidTr="00036D93">
        <w:tc>
          <w:tcPr>
            <w:tcW w:w="2518" w:type="dxa"/>
            <w:vMerge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9" w:type="dxa"/>
          </w:tcPr>
          <w:p w:rsidR="004D6F39" w:rsidRPr="00027BB7" w:rsidRDefault="00385BF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6F39" w:rsidRPr="00027BB7" w:rsidRDefault="00385BF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4D6F39" w:rsidRPr="00385BF7" w:rsidRDefault="00385BF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4D6F39" w:rsidRPr="00027BB7" w:rsidRDefault="00385BF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6F39" w:rsidRPr="00027BB7" w:rsidTr="00036D93">
        <w:tc>
          <w:tcPr>
            <w:tcW w:w="2518" w:type="dxa"/>
            <w:vMerge w:val="restart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6F39" w:rsidRPr="00027BB7" w:rsidTr="00036D93">
        <w:tc>
          <w:tcPr>
            <w:tcW w:w="2518" w:type="dxa"/>
            <w:vMerge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6F39" w:rsidRPr="00027BB7" w:rsidTr="00036D93">
        <w:tc>
          <w:tcPr>
            <w:tcW w:w="2518" w:type="dxa"/>
            <w:vMerge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6F39" w:rsidRPr="00027BB7" w:rsidTr="00036D93">
        <w:tc>
          <w:tcPr>
            <w:tcW w:w="2518" w:type="dxa"/>
            <w:vMerge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F39" w:rsidRPr="00027BB7" w:rsidTr="00036D93">
        <w:tc>
          <w:tcPr>
            <w:tcW w:w="2518" w:type="dxa"/>
            <w:vMerge w:val="restart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vMerge w:val="restart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70" w:type="dxa"/>
            <w:vMerge w:val="restart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vMerge w:val="restart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Merge w:val="restart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6F39" w:rsidRPr="00027BB7" w:rsidTr="00036D93">
        <w:tc>
          <w:tcPr>
            <w:tcW w:w="2518" w:type="dxa"/>
            <w:vMerge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0" w:type="dxa"/>
            <w:vMerge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F39" w:rsidRPr="00027BB7" w:rsidTr="00036D93">
        <w:tc>
          <w:tcPr>
            <w:tcW w:w="2518" w:type="dxa"/>
            <w:vMerge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4D6F39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6F39" w:rsidRPr="00027BB7" w:rsidTr="00036D93">
        <w:tc>
          <w:tcPr>
            <w:tcW w:w="2518" w:type="dxa"/>
            <w:vMerge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5CA8" w:rsidRPr="00027BB7" w:rsidTr="00315CA8">
        <w:tc>
          <w:tcPr>
            <w:tcW w:w="2518" w:type="dxa"/>
            <w:vMerge w:val="restart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6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315CA8" w:rsidRPr="00385BF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70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5CA8" w:rsidRPr="00027BB7" w:rsidTr="00315CA8">
        <w:tc>
          <w:tcPr>
            <w:tcW w:w="2518" w:type="dxa"/>
            <w:vMerge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315CA8" w:rsidRPr="00385BF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670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CA8" w:rsidRPr="00027BB7" w:rsidTr="00315CA8">
        <w:tc>
          <w:tcPr>
            <w:tcW w:w="2518" w:type="dxa"/>
            <w:vMerge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315CA8" w:rsidRPr="00385BF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0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6F39" w:rsidRPr="00027BB7" w:rsidTr="00036D93">
        <w:tc>
          <w:tcPr>
            <w:tcW w:w="2518" w:type="dxa"/>
          </w:tcPr>
          <w:p w:rsidR="004D6F39" w:rsidRPr="006A4B79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709" w:type="dxa"/>
          </w:tcPr>
          <w:p w:rsidR="004D6F39" w:rsidRPr="00027BB7" w:rsidRDefault="00385BF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4D6F39" w:rsidRPr="00027BB7" w:rsidRDefault="00385BF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0" w:type="dxa"/>
          </w:tcPr>
          <w:p w:rsidR="004D6F39" w:rsidRPr="00027BB7" w:rsidRDefault="00385BF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D6F39" w:rsidRPr="00027BB7" w:rsidRDefault="00385BF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F39" w:rsidRPr="00027BB7" w:rsidTr="00036D93">
        <w:tc>
          <w:tcPr>
            <w:tcW w:w="2518" w:type="dxa"/>
            <w:vMerge w:val="restart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693" w:type="dxa"/>
          </w:tcPr>
          <w:p w:rsidR="004D6F39" w:rsidRPr="00027BB7" w:rsidRDefault="00385BF7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0" w:type="dxa"/>
          </w:tcPr>
          <w:p w:rsidR="004D6F39" w:rsidRPr="00027BB7" w:rsidRDefault="00385BF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D6F39" w:rsidRPr="00027BB7" w:rsidRDefault="00385BF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F39" w:rsidRPr="00027BB7" w:rsidTr="00036D93">
        <w:tc>
          <w:tcPr>
            <w:tcW w:w="2518" w:type="dxa"/>
            <w:vMerge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F39" w:rsidRPr="00027BB7" w:rsidRDefault="00385BF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0" w:type="dxa"/>
          </w:tcPr>
          <w:p w:rsidR="004D6F39" w:rsidRPr="00027BB7" w:rsidRDefault="00385BF7" w:rsidP="00385B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D6F39" w:rsidRPr="00027BB7" w:rsidRDefault="00385BF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6F39" w:rsidRPr="00027BB7" w:rsidTr="00036D93">
        <w:tc>
          <w:tcPr>
            <w:tcW w:w="2518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6F39" w:rsidRPr="00027BB7" w:rsidTr="00036D93">
        <w:tc>
          <w:tcPr>
            <w:tcW w:w="2518" w:type="dxa"/>
            <w:vMerge w:val="restart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F39" w:rsidRPr="00027BB7" w:rsidTr="00036D93">
        <w:tc>
          <w:tcPr>
            <w:tcW w:w="2518" w:type="dxa"/>
            <w:vMerge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4D6F39" w:rsidRPr="00027BB7" w:rsidRDefault="00385BF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4D6F39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6F39" w:rsidRPr="00027BB7" w:rsidTr="00036D93">
        <w:tc>
          <w:tcPr>
            <w:tcW w:w="5211" w:type="dxa"/>
            <w:gridSpan w:val="2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4D6F39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" w:type="dxa"/>
          </w:tcPr>
          <w:p w:rsidR="004D6F39" w:rsidRPr="00385BF7" w:rsidRDefault="00385BF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4" w:type="dxa"/>
          </w:tcPr>
          <w:p w:rsidR="004D6F39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5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4D6F39" w:rsidRPr="00027BB7" w:rsidTr="00036D93">
        <w:tc>
          <w:tcPr>
            <w:tcW w:w="2518" w:type="dxa"/>
            <w:vMerge w:val="restart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</w:tcPr>
          <w:p w:rsidR="004D6F39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</w:tcPr>
          <w:p w:rsidR="004D6F39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D6F39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F39" w:rsidRPr="00027BB7" w:rsidTr="00036D93">
        <w:tc>
          <w:tcPr>
            <w:tcW w:w="2518" w:type="dxa"/>
            <w:vMerge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F39" w:rsidRPr="00027BB7" w:rsidTr="00036D93">
        <w:tc>
          <w:tcPr>
            <w:tcW w:w="2518" w:type="dxa"/>
            <w:vMerge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F39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и курсы по выбору УОО 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D6F39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4D6F39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F39" w:rsidRPr="00027BB7" w:rsidTr="00036D93">
        <w:tc>
          <w:tcPr>
            <w:tcW w:w="5211" w:type="dxa"/>
            <w:gridSpan w:val="2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4D6F39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6F39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D6F39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4D6F39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6F39" w:rsidRPr="00027BB7" w:rsidTr="00036D93">
        <w:tc>
          <w:tcPr>
            <w:tcW w:w="5211" w:type="dxa"/>
            <w:gridSpan w:val="2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5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4D6F39" w:rsidRPr="00027BB7" w:rsidTr="00036D93">
        <w:tc>
          <w:tcPr>
            <w:tcW w:w="5211" w:type="dxa"/>
            <w:gridSpan w:val="2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" w:type="dxa"/>
          </w:tcPr>
          <w:p w:rsidR="004D6F39" w:rsidRPr="00385BF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670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4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5" w:type="dxa"/>
          </w:tcPr>
          <w:p w:rsidR="004D6F39" w:rsidRPr="00027BB7" w:rsidRDefault="004D6F3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4D6F39" w:rsidRPr="006A4B79" w:rsidRDefault="004D6F39" w:rsidP="004D6F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7BCE" w:rsidRPr="00315CA8" w:rsidRDefault="00315CA8" w:rsidP="0046763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Предметная область «Основы духовно-нравственной культу</w:t>
      </w:r>
      <w:r w:rsidR="00835819">
        <w:rPr>
          <w:rFonts w:ascii="Times New Roman" w:hAnsi="Times New Roman" w:cs="Times New Roman"/>
          <w:sz w:val="28"/>
          <w:szCs w:val="28"/>
        </w:rPr>
        <w:t>ры народов России» изучается в 5-6</w:t>
      </w:r>
      <w:r>
        <w:rPr>
          <w:rFonts w:ascii="Times New Roman" w:hAnsi="Times New Roman" w:cs="Times New Roman"/>
          <w:sz w:val="28"/>
          <w:szCs w:val="28"/>
        </w:rPr>
        <w:t xml:space="preserve"> классах в рамках внеурочной деятельности), по 1 часу в неделю.</w:t>
      </w:r>
      <w:proofErr w:type="gramEnd"/>
    </w:p>
    <w:p w:rsidR="00E17BCE" w:rsidRDefault="00E17BCE" w:rsidP="00467632">
      <w:pPr>
        <w:pStyle w:val="a4"/>
      </w:pPr>
    </w:p>
    <w:p w:rsidR="00E17BCE" w:rsidRDefault="00E17BCE" w:rsidP="00467632">
      <w:pPr>
        <w:pStyle w:val="a4"/>
      </w:pPr>
    </w:p>
    <w:p w:rsidR="00E421A3" w:rsidRDefault="00E421A3" w:rsidP="00E421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НЕДЕЛЬНЫЙ УЧЕБНЫЙ ПЛАН </w:t>
      </w:r>
    </w:p>
    <w:p w:rsidR="00E421A3" w:rsidRDefault="00E421A3" w:rsidP="00E421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E421A3" w:rsidRDefault="00E421A3" w:rsidP="00E421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 ООО</w:t>
      </w:r>
    </w:p>
    <w:p w:rsidR="00E421A3" w:rsidRDefault="00E421A3" w:rsidP="00E421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19">
        <w:rPr>
          <w:rFonts w:ascii="Times New Roman" w:hAnsi="Times New Roman" w:cs="Times New Roman"/>
          <w:b/>
          <w:sz w:val="28"/>
          <w:szCs w:val="28"/>
          <w:highlight w:val="yellow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709"/>
        <w:gridCol w:w="709"/>
        <w:gridCol w:w="793"/>
        <w:gridCol w:w="670"/>
        <w:gridCol w:w="664"/>
        <w:gridCol w:w="815"/>
      </w:tblGrid>
      <w:tr w:rsidR="00E421A3" w:rsidRPr="00027BB7" w:rsidTr="00036D93">
        <w:tc>
          <w:tcPr>
            <w:tcW w:w="2518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E421A3" w:rsidRDefault="00E421A3" w:rsidP="00036D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E421A3" w:rsidRPr="00027BB7" w:rsidRDefault="00E421A3" w:rsidP="00036D93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60" w:type="dxa"/>
            <w:gridSpan w:val="6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421A3" w:rsidTr="00036D93">
        <w:tc>
          <w:tcPr>
            <w:tcW w:w="2518" w:type="dxa"/>
            <w:vMerge/>
          </w:tcPr>
          <w:p w:rsidR="00E421A3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421A3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358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VIII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E421A3" w:rsidRPr="00027BB7" w:rsidTr="00036D93">
        <w:tc>
          <w:tcPr>
            <w:tcW w:w="2518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21A3" w:rsidRPr="00027BB7" w:rsidTr="00036D93">
        <w:tc>
          <w:tcPr>
            <w:tcW w:w="2518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1A3" w:rsidRPr="00027BB7" w:rsidTr="00036D93">
        <w:tc>
          <w:tcPr>
            <w:tcW w:w="2518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9" w:type="dxa"/>
          </w:tcPr>
          <w:p w:rsidR="00E421A3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21A3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421A3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E421A3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1A3" w:rsidRPr="00027BB7" w:rsidTr="00036D93">
        <w:tc>
          <w:tcPr>
            <w:tcW w:w="2518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1A3" w:rsidRPr="00027BB7" w:rsidTr="00036D93">
        <w:tc>
          <w:tcPr>
            <w:tcW w:w="2518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Merge w:val="restart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64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4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5CA8" w:rsidRPr="00027BB7" w:rsidTr="00315CA8">
        <w:tc>
          <w:tcPr>
            <w:tcW w:w="2518" w:type="dxa"/>
            <w:vMerge w:val="restart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6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315CA8" w:rsidRPr="00835819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64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5CA8" w:rsidRPr="00027BB7" w:rsidTr="00315CA8">
        <w:tc>
          <w:tcPr>
            <w:tcW w:w="2518" w:type="dxa"/>
            <w:vMerge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315CA8" w:rsidRPr="00835819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64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CA8" w:rsidRPr="00027BB7" w:rsidTr="00315CA8">
        <w:tc>
          <w:tcPr>
            <w:tcW w:w="2518" w:type="dxa"/>
            <w:vMerge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315CA8" w:rsidRPr="00835819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64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1A3" w:rsidRPr="00027BB7" w:rsidTr="00036D93">
        <w:tc>
          <w:tcPr>
            <w:tcW w:w="2518" w:type="dxa"/>
          </w:tcPr>
          <w:p w:rsidR="00E421A3" w:rsidRPr="006A4B7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709" w:type="dxa"/>
          </w:tcPr>
          <w:p w:rsidR="00E421A3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E421A3" w:rsidRPr="00027BB7" w:rsidRDefault="003B020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421A3" w:rsidRPr="00027BB7" w:rsidRDefault="003B020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1A3" w:rsidRPr="00027BB7" w:rsidTr="00036D93">
        <w:tc>
          <w:tcPr>
            <w:tcW w:w="2518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1A3" w:rsidRPr="00027BB7" w:rsidTr="00036D93">
        <w:tc>
          <w:tcPr>
            <w:tcW w:w="2518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1A3" w:rsidRPr="00027BB7" w:rsidTr="00036D93">
        <w:tc>
          <w:tcPr>
            <w:tcW w:w="2518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64" w:type="dxa"/>
          </w:tcPr>
          <w:p w:rsidR="00E421A3" w:rsidRPr="00027BB7" w:rsidRDefault="003B020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421A3" w:rsidRPr="00027BB7" w:rsidRDefault="003B020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1A3" w:rsidRPr="00027BB7" w:rsidTr="00036D93">
        <w:tc>
          <w:tcPr>
            <w:tcW w:w="5211" w:type="dxa"/>
            <w:gridSpan w:val="2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E421A3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" w:type="dxa"/>
          </w:tcPr>
          <w:p w:rsidR="00E421A3" w:rsidRPr="00027BB7" w:rsidRDefault="003B020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664" w:type="dxa"/>
          </w:tcPr>
          <w:p w:rsidR="00E421A3" w:rsidRPr="00027BB7" w:rsidRDefault="003B020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E421A3" w:rsidRPr="00027BB7" w:rsidTr="00036D93">
        <w:tc>
          <w:tcPr>
            <w:tcW w:w="2518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</w:tcPr>
          <w:p w:rsidR="00E421A3" w:rsidRPr="00027BB7" w:rsidRDefault="00E421A3" w:rsidP="003B0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3B020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 УОО</w:t>
            </w:r>
            <w:r w:rsidR="00E4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4" w:type="dxa"/>
          </w:tcPr>
          <w:p w:rsidR="00E421A3" w:rsidRPr="00027BB7" w:rsidRDefault="003B020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421A3" w:rsidRPr="00027BB7" w:rsidRDefault="003B020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1A3" w:rsidRPr="00027BB7" w:rsidTr="00036D93">
        <w:tc>
          <w:tcPr>
            <w:tcW w:w="5211" w:type="dxa"/>
            <w:gridSpan w:val="2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E421A3" w:rsidRPr="00027BB7" w:rsidRDefault="00835819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21A3" w:rsidRPr="00027BB7" w:rsidRDefault="003B020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4" w:type="dxa"/>
          </w:tcPr>
          <w:p w:rsidR="00E421A3" w:rsidRPr="00027BB7" w:rsidRDefault="003B020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421A3" w:rsidRPr="00027BB7" w:rsidRDefault="003B020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1A3" w:rsidRPr="00027BB7" w:rsidTr="00036D93">
        <w:tc>
          <w:tcPr>
            <w:tcW w:w="5211" w:type="dxa"/>
            <w:gridSpan w:val="2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E421A3" w:rsidRPr="00027BB7" w:rsidTr="00036D93">
        <w:tc>
          <w:tcPr>
            <w:tcW w:w="5211" w:type="dxa"/>
            <w:gridSpan w:val="2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dxa"/>
          </w:tcPr>
          <w:p w:rsidR="00E421A3" w:rsidRPr="0083581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8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664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E421A3" w:rsidRPr="006A4B79" w:rsidRDefault="00E421A3" w:rsidP="00E421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7BCE" w:rsidRPr="00315CA8" w:rsidRDefault="00315CA8" w:rsidP="0046763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Предметная область «Основы духовно-нравственной культу</w:t>
      </w:r>
      <w:r w:rsidR="003B0207">
        <w:rPr>
          <w:rFonts w:ascii="Times New Roman" w:hAnsi="Times New Roman" w:cs="Times New Roman"/>
          <w:sz w:val="28"/>
          <w:szCs w:val="28"/>
        </w:rPr>
        <w:t>ры народов России» изучается в 5-6 классах</w:t>
      </w:r>
      <w:r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деятельности), </w:t>
      </w:r>
      <w:r w:rsidR="003B020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="003B02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неделю.</w:t>
      </w:r>
      <w:proofErr w:type="gramEnd"/>
    </w:p>
    <w:p w:rsidR="0043540A" w:rsidRDefault="0043540A" w:rsidP="00E421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A3" w:rsidRDefault="00E421A3" w:rsidP="00E421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НЕДЕЛЬНЫЙ УЧЕБНЫЙ ПЛАН </w:t>
      </w:r>
    </w:p>
    <w:p w:rsidR="00E421A3" w:rsidRDefault="00E421A3" w:rsidP="00E421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E421A3" w:rsidRDefault="00E421A3" w:rsidP="00E421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 ООО</w:t>
      </w:r>
    </w:p>
    <w:p w:rsidR="00E421A3" w:rsidRDefault="009B6400" w:rsidP="00E421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0A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="00E421A3" w:rsidRPr="0043540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709"/>
        <w:gridCol w:w="709"/>
        <w:gridCol w:w="793"/>
        <w:gridCol w:w="670"/>
        <w:gridCol w:w="664"/>
        <w:gridCol w:w="815"/>
      </w:tblGrid>
      <w:tr w:rsidR="00E421A3" w:rsidRPr="00027BB7" w:rsidTr="00036D93">
        <w:tc>
          <w:tcPr>
            <w:tcW w:w="2518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E421A3" w:rsidRDefault="00E421A3" w:rsidP="00036D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E421A3" w:rsidRPr="00027BB7" w:rsidRDefault="00E421A3" w:rsidP="00036D93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60" w:type="dxa"/>
            <w:gridSpan w:val="6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421A3" w:rsidTr="00036D93">
        <w:tc>
          <w:tcPr>
            <w:tcW w:w="2518" w:type="dxa"/>
            <w:vMerge/>
          </w:tcPr>
          <w:p w:rsidR="00E421A3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421A3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43540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IX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E421A3" w:rsidRPr="00027BB7" w:rsidTr="00036D93">
        <w:tc>
          <w:tcPr>
            <w:tcW w:w="2518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21A3" w:rsidRPr="00027BB7" w:rsidTr="00036D93">
        <w:tc>
          <w:tcPr>
            <w:tcW w:w="2518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1A3" w:rsidRPr="00027BB7" w:rsidTr="00036D93">
        <w:tc>
          <w:tcPr>
            <w:tcW w:w="2518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1A3" w:rsidRPr="00027BB7" w:rsidTr="00036D93">
        <w:tc>
          <w:tcPr>
            <w:tcW w:w="2518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1A3" w:rsidRPr="00027BB7" w:rsidTr="00036D93">
        <w:tc>
          <w:tcPr>
            <w:tcW w:w="2518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vMerge w:val="restart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15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5CA8" w:rsidRPr="00027BB7" w:rsidTr="00315CA8">
        <w:tc>
          <w:tcPr>
            <w:tcW w:w="2518" w:type="dxa"/>
            <w:vMerge w:val="restart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6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315CA8" w:rsidRPr="0043540A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15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5CA8" w:rsidRPr="00027BB7" w:rsidTr="00315CA8">
        <w:tc>
          <w:tcPr>
            <w:tcW w:w="2518" w:type="dxa"/>
            <w:vMerge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315CA8" w:rsidRPr="0043540A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15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CA8" w:rsidRPr="00027BB7" w:rsidTr="00315CA8">
        <w:tc>
          <w:tcPr>
            <w:tcW w:w="2518" w:type="dxa"/>
            <w:vMerge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315CA8" w:rsidRPr="0043540A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15" w:type="dxa"/>
          </w:tcPr>
          <w:p w:rsidR="00315CA8" w:rsidRPr="00027BB7" w:rsidRDefault="00315CA8" w:rsidP="00315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1A3" w:rsidRPr="00027BB7" w:rsidTr="00036D93">
        <w:tc>
          <w:tcPr>
            <w:tcW w:w="2518" w:type="dxa"/>
          </w:tcPr>
          <w:p w:rsidR="00E421A3" w:rsidRPr="006A4B79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1A3" w:rsidRPr="00027BB7" w:rsidTr="00036D93">
        <w:tc>
          <w:tcPr>
            <w:tcW w:w="2518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1A3" w:rsidRPr="00027BB7" w:rsidTr="00036D93">
        <w:tc>
          <w:tcPr>
            <w:tcW w:w="2518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1A3" w:rsidRPr="00027BB7" w:rsidTr="00036D93">
        <w:tc>
          <w:tcPr>
            <w:tcW w:w="2518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1A3" w:rsidRPr="00027BB7" w:rsidTr="00036D93">
        <w:tc>
          <w:tcPr>
            <w:tcW w:w="5211" w:type="dxa"/>
            <w:gridSpan w:val="2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E421A3" w:rsidRPr="00027BB7" w:rsidTr="00036D93">
        <w:tc>
          <w:tcPr>
            <w:tcW w:w="2518" w:type="dxa"/>
            <w:vMerge w:val="restart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1A3" w:rsidRPr="00027BB7" w:rsidTr="00036D93">
        <w:tc>
          <w:tcPr>
            <w:tcW w:w="2518" w:type="dxa"/>
            <w:vMerge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1A3" w:rsidRPr="00027BB7" w:rsidTr="00036D93">
        <w:tc>
          <w:tcPr>
            <w:tcW w:w="5211" w:type="dxa"/>
            <w:gridSpan w:val="2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A3" w:rsidRPr="00027BB7" w:rsidTr="00036D93">
        <w:tc>
          <w:tcPr>
            <w:tcW w:w="5211" w:type="dxa"/>
            <w:gridSpan w:val="2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E421A3" w:rsidRPr="00027BB7" w:rsidTr="00036D93">
        <w:tc>
          <w:tcPr>
            <w:tcW w:w="5211" w:type="dxa"/>
            <w:gridSpan w:val="2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4" w:type="dxa"/>
          </w:tcPr>
          <w:p w:rsidR="00E421A3" w:rsidRPr="0043540A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4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815" w:type="dxa"/>
          </w:tcPr>
          <w:p w:rsidR="00E421A3" w:rsidRPr="00027BB7" w:rsidRDefault="00E421A3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E421A3" w:rsidRPr="006A4B79" w:rsidRDefault="00E421A3" w:rsidP="00E421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1A3" w:rsidRDefault="00E421A3" w:rsidP="00E421A3">
      <w:pPr>
        <w:pStyle w:val="a4"/>
      </w:pPr>
    </w:p>
    <w:p w:rsidR="00E421A3" w:rsidRDefault="00E421A3" w:rsidP="00E421A3">
      <w:pPr>
        <w:pStyle w:val="a4"/>
      </w:pPr>
    </w:p>
    <w:p w:rsidR="00467034" w:rsidRDefault="00467034" w:rsidP="00467632">
      <w:pPr>
        <w:pStyle w:val="a4"/>
      </w:pPr>
    </w:p>
    <w:p w:rsidR="00E421A3" w:rsidRDefault="00E421A3" w:rsidP="00467632">
      <w:pPr>
        <w:pStyle w:val="a4"/>
      </w:pPr>
    </w:p>
    <w:p w:rsidR="0043540A" w:rsidRDefault="0043540A" w:rsidP="00467632">
      <w:pPr>
        <w:pStyle w:val="a4"/>
      </w:pPr>
    </w:p>
    <w:p w:rsidR="0043540A" w:rsidRDefault="0043540A" w:rsidP="00467632">
      <w:pPr>
        <w:pStyle w:val="a4"/>
      </w:pPr>
    </w:p>
    <w:p w:rsidR="0043540A" w:rsidRDefault="0043540A" w:rsidP="00467632">
      <w:pPr>
        <w:pStyle w:val="a4"/>
      </w:pPr>
    </w:p>
    <w:p w:rsidR="0043540A" w:rsidRDefault="0043540A" w:rsidP="00467632">
      <w:pPr>
        <w:pStyle w:val="a4"/>
      </w:pPr>
    </w:p>
    <w:p w:rsidR="0043540A" w:rsidRDefault="0043540A" w:rsidP="00467632">
      <w:pPr>
        <w:pStyle w:val="a4"/>
      </w:pPr>
    </w:p>
    <w:p w:rsidR="0043540A" w:rsidRDefault="0043540A" w:rsidP="00467632">
      <w:pPr>
        <w:pStyle w:val="a4"/>
      </w:pPr>
    </w:p>
    <w:p w:rsidR="0043540A" w:rsidRDefault="0043540A" w:rsidP="00467632">
      <w:pPr>
        <w:pStyle w:val="a4"/>
      </w:pPr>
    </w:p>
    <w:p w:rsidR="0043540A" w:rsidRDefault="0043540A" w:rsidP="00467632">
      <w:pPr>
        <w:pStyle w:val="a4"/>
      </w:pPr>
    </w:p>
    <w:p w:rsidR="0043540A" w:rsidRDefault="0043540A" w:rsidP="00467632">
      <w:pPr>
        <w:pStyle w:val="a4"/>
      </w:pPr>
    </w:p>
    <w:p w:rsidR="0043540A" w:rsidRDefault="0043540A" w:rsidP="00467632">
      <w:pPr>
        <w:pStyle w:val="a4"/>
      </w:pPr>
    </w:p>
    <w:p w:rsidR="0043540A" w:rsidRDefault="0043540A" w:rsidP="00467632">
      <w:pPr>
        <w:pStyle w:val="a4"/>
      </w:pPr>
    </w:p>
    <w:p w:rsidR="0043540A" w:rsidRDefault="0043540A" w:rsidP="00467632">
      <w:pPr>
        <w:pStyle w:val="a4"/>
      </w:pPr>
    </w:p>
    <w:p w:rsidR="0043540A" w:rsidRDefault="0043540A" w:rsidP="00467632">
      <w:pPr>
        <w:pStyle w:val="a4"/>
      </w:pPr>
    </w:p>
    <w:p w:rsidR="0043540A" w:rsidRDefault="0043540A" w:rsidP="00467632">
      <w:pPr>
        <w:pStyle w:val="a4"/>
      </w:pPr>
    </w:p>
    <w:p w:rsidR="0043540A" w:rsidRDefault="0043540A" w:rsidP="00467632">
      <w:pPr>
        <w:pStyle w:val="a4"/>
      </w:pPr>
    </w:p>
    <w:p w:rsidR="00DF5379" w:rsidRDefault="00DF5379" w:rsidP="00254CF2">
      <w:pPr>
        <w:pStyle w:val="a4"/>
      </w:pPr>
    </w:p>
    <w:p w:rsidR="00DF5379" w:rsidRDefault="00DF5379" w:rsidP="00DF53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F5379" w:rsidRDefault="00DF5379" w:rsidP="00DF53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«Дровосеченская</w:t>
      </w:r>
    </w:p>
    <w:p w:rsidR="00DF5379" w:rsidRDefault="00DF5379" w:rsidP="00DF53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школа»</w:t>
      </w:r>
    </w:p>
    <w:p w:rsidR="00DF5379" w:rsidRDefault="00DF5379" w:rsidP="00DF53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Г. А. Куркина</w:t>
      </w:r>
    </w:p>
    <w:p w:rsidR="00DF5379" w:rsidRPr="00E421A3" w:rsidRDefault="00497462" w:rsidP="00DF53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54586F">
        <w:rPr>
          <w:rFonts w:ascii="Times New Roman" w:hAnsi="Times New Roman" w:cs="Times New Roman"/>
          <w:sz w:val="28"/>
          <w:szCs w:val="28"/>
        </w:rPr>
        <w:t xml:space="preserve"> 241 </w:t>
      </w:r>
      <w:r w:rsidR="00315CA8">
        <w:rPr>
          <w:rFonts w:ascii="Times New Roman" w:hAnsi="Times New Roman" w:cs="Times New Roman"/>
          <w:sz w:val="28"/>
          <w:szCs w:val="28"/>
        </w:rPr>
        <w:t xml:space="preserve">от 1 </w:t>
      </w:r>
      <w:r w:rsidR="009D262E" w:rsidRPr="00E421A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3540A">
        <w:rPr>
          <w:rFonts w:ascii="Times New Roman" w:hAnsi="Times New Roman" w:cs="Times New Roman"/>
          <w:sz w:val="28"/>
          <w:szCs w:val="28"/>
        </w:rPr>
        <w:t>2022</w:t>
      </w:r>
      <w:r w:rsidR="00DF5379" w:rsidRPr="00E421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7BCE" w:rsidRDefault="00E17BCE" w:rsidP="00467632">
      <w:pPr>
        <w:pStyle w:val="a4"/>
      </w:pPr>
    </w:p>
    <w:p w:rsidR="00E17BCE" w:rsidRDefault="00E17BCE" w:rsidP="00467632">
      <w:pPr>
        <w:pStyle w:val="a4"/>
      </w:pPr>
    </w:p>
    <w:p w:rsidR="00E17BCE" w:rsidRDefault="00E17BCE" w:rsidP="00467632">
      <w:pPr>
        <w:pStyle w:val="a4"/>
      </w:pPr>
    </w:p>
    <w:p w:rsidR="00E17BCE" w:rsidRDefault="00E17BCE" w:rsidP="00467632">
      <w:pPr>
        <w:pStyle w:val="a4"/>
      </w:pPr>
    </w:p>
    <w:p w:rsidR="00E17BCE" w:rsidRDefault="00E17BCE" w:rsidP="00467632">
      <w:pPr>
        <w:pStyle w:val="a4"/>
      </w:pPr>
    </w:p>
    <w:p w:rsidR="00E17BCE" w:rsidRDefault="00E17BCE" w:rsidP="00467632">
      <w:pPr>
        <w:pStyle w:val="a4"/>
      </w:pPr>
    </w:p>
    <w:p w:rsidR="00E17BCE" w:rsidRDefault="00E17BCE" w:rsidP="00467632">
      <w:pPr>
        <w:pStyle w:val="a4"/>
      </w:pPr>
    </w:p>
    <w:p w:rsidR="00467632" w:rsidRDefault="00467632" w:rsidP="00467632">
      <w:pPr>
        <w:pStyle w:val="a4"/>
      </w:pPr>
    </w:p>
    <w:p w:rsidR="00467632" w:rsidRDefault="00467632" w:rsidP="00467632">
      <w:pPr>
        <w:pStyle w:val="a4"/>
      </w:pPr>
    </w:p>
    <w:p w:rsidR="00467632" w:rsidRDefault="00467632" w:rsidP="00467632">
      <w:pPr>
        <w:pStyle w:val="a4"/>
      </w:pPr>
    </w:p>
    <w:p w:rsidR="00467632" w:rsidRPr="00E4339B" w:rsidRDefault="00467632" w:rsidP="00467632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339B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467632" w:rsidRPr="00E4339B" w:rsidRDefault="00467632" w:rsidP="00467632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339B">
        <w:rPr>
          <w:rFonts w:ascii="Times New Roman" w:hAnsi="Times New Roman" w:cs="Times New Roman"/>
          <w:b/>
          <w:sz w:val="44"/>
          <w:szCs w:val="44"/>
        </w:rPr>
        <w:t>внеурочной деятельности</w:t>
      </w:r>
    </w:p>
    <w:p w:rsidR="00467632" w:rsidRPr="00E4339B" w:rsidRDefault="00467632" w:rsidP="00467632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339B">
        <w:rPr>
          <w:rFonts w:ascii="Times New Roman" w:hAnsi="Times New Roman" w:cs="Times New Roman"/>
          <w:b/>
          <w:sz w:val="44"/>
          <w:szCs w:val="44"/>
        </w:rPr>
        <w:t>МБОУ «Дровосеченская средняя общеобразовательная школа»</w:t>
      </w:r>
    </w:p>
    <w:p w:rsidR="00467632" w:rsidRPr="00E4339B" w:rsidRDefault="0043540A" w:rsidP="00467632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2022</w:t>
      </w:r>
      <w:r w:rsidR="00B916C5">
        <w:rPr>
          <w:rFonts w:ascii="Times New Roman" w:hAnsi="Times New Roman" w:cs="Times New Roman"/>
          <w:b/>
          <w:sz w:val="44"/>
          <w:szCs w:val="44"/>
        </w:rPr>
        <w:t>-20</w:t>
      </w:r>
      <w:r>
        <w:rPr>
          <w:rFonts w:ascii="Times New Roman" w:hAnsi="Times New Roman" w:cs="Times New Roman"/>
          <w:b/>
          <w:sz w:val="44"/>
          <w:szCs w:val="44"/>
        </w:rPr>
        <w:t>23</w:t>
      </w:r>
      <w:r w:rsidR="00467632" w:rsidRPr="00E4339B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467632" w:rsidRPr="00E4339B" w:rsidRDefault="00283D1E" w:rsidP="00467632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5 – 9</w:t>
      </w:r>
      <w:r w:rsidR="00467632" w:rsidRPr="00E4339B">
        <w:rPr>
          <w:rFonts w:ascii="Times New Roman" w:hAnsi="Times New Roman" w:cs="Times New Roman"/>
          <w:b/>
          <w:sz w:val="44"/>
          <w:szCs w:val="44"/>
        </w:rPr>
        <w:t xml:space="preserve"> классов</w:t>
      </w:r>
    </w:p>
    <w:p w:rsidR="00467632" w:rsidRPr="00E4339B" w:rsidRDefault="00467632" w:rsidP="00467632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5379" w:rsidRDefault="00DF5379" w:rsidP="00467632">
      <w:pPr>
        <w:pStyle w:val="a4"/>
        <w:jc w:val="center"/>
        <w:rPr>
          <w:b/>
          <w:sz w:val="44"/>
          <w:szCs w:val="44"/>
        </w:rPr>
      </w:pPr>
    </w:p>
    <w:p w:rsidR="00DF5379" w:rsidRDefault="00DF5379" w:rsidP="00467632">
      <w:pPr>
        <w:pStyle w:val="a4"/>
        <w:jc w:val="center"/>
        <w:rPr>
          <w:b/>
          <w:sz w:val="44"/>
          <w:szCs w:val="44"/>
        </w:rPr>
      </w:pPr>
    </w:p>
    <w:p w:rsidR="00DF5379" w:rsidRDefault="00DF5379" w:rsidP="00467632">
      <w:pPr>
        <w:pStyle w:val="a4"/>
        <w:jc w:val="center"/>
        <w:rPr>
          <w:b/>
          <w:sz w:val="44"/>
          <w:szCs w:val="44"/>
        </w:rPr>
      </w:pPr>
    </w:p>
    <w:p w:rsidR="00467632" w:rsidRDefault="00467632" w:rsidP="00467632">
      <w:pPr>
        <w:pStyle w:val="a4"/>
        <w:rPr>
          <w:b/>
          <w:sz w:val="44"/>
          <w:szCs w:val="44"/>
        </w:rPr>
      </w:pPr>
    </w:p>
    <w:p w:rsidR="00DF5379" w:rsidRDefault="00254CF2" w:rsidP="00DF53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DF5379">
        <w:rPr>
          <w:rFonts w:ascii="Times New Roman" w:hAnsi="Times New Roman" w:cs="Times New Roman"/>
          <w:sz w:val="28"/>
          <w:szCs w:val="28"/>
        </w:rPr>
        <w:t xml:space="preserve"> на заседании </w:t>
      </w:r>
    </w:p>
    <w:p w:rsidR="00DF5379" w:rsidRDefault="00DF5379" w:rsidP="00DF53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DF5379" w:rsidRPr="009B6400" w:rsidRDefault="0043540A" w:rsidP="00DF53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августа 2022</w:t>
      </w:r>
      <w:r w:rsidR="00DF5379" w:rsidRPr="009B64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5379" w:rsidRDefault="00DF5379" w:rsidP="00DF537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467632" w:rsidRDefault="00467632" w:rsidP="00467632">
      <w:pPr>
        <w:pStyle w:val="a4"/>
        <w:rPr>
          <w:b/>
          <w:sz w:val="44"/>
          <w:szCs w:val="44"/>
        </w:rPr>
      </w:pPr>
    </w:p>
    <w:p w:rsidR="00DF5379" w:rsidRDefault="00DF5379" w:rsidP="00467632">
      <w:pPr>
        <w:pStyle w:val="a4"/>
        <w:rPr>
          <w:b/>
          <w:sz w:val="44"/>
          <w:szCs w:val="44"/>
        </w:rPr>
      </w:pPr>
    </w:p>
    <w:p w:rsidR="00B916C5" w:rsidRDefault="00B916C5" w:rsidP="00B916C5">
      <w:pPr>
        <w:pStyle w:val="a4"/>
        <w:rPr>
          <w:b/>
          <w:sz w:val="44"/>
          <w:szCs w:val="44"/>
        </w:rPr>
      </w:pPr>
    </w:p>
    <w:p w:rsidR="00E17BCE" w:rsidRDefault="00467632" w:rsidP="00B916C5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DF5379">
        <w:rPr>
          <w:b/>
          <w:sz w:val="32"/>
          <w:szCs w:val="32"/>
        </w:rPr>
        <w:t xml:space="preserve">                               </w:t>
      </w:r>
    </w:p>
    <w:p w:rsidR="00E4339B" w:rsidRDefault="00E4339B" w:rsidP="004676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A3" w:rsidRDefault="00E421A3" w:rsidP="004676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A3" w:rsidRDefault="00E421A3" w:rsidP="004676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632" w:rsidRPr="005935A3" w:rsidRDefault="00467632" w:rsidP="0046763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935A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7632" w:rsidRPr="005935A3" w:rsidRDefault="00467632" w:rsidP="004676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632" w:rsidRPr="005935A3" w:rsidRDefault="00467632" w:rsidP="00E433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5A3">
        <w:rPr>
          <w:rFonts w:ascii="Times New Roman" w:hAnsi="Times New Roman" w:cs="Times New Roman"/>
          <w:sz w:val="28"/>
          <w:szCs w:val="28"/>
        </w:rPr>
        <w:t>Современные процессы, происходящие в жизни нашего общества привели</w:t>
      </w:r>
      <w:proofErr w:type="gramEnd"/>
      <w:r w:rsidRPr="005935A3">
        <w:rPr>
          <w:rFonts w:ascii="Times New Roman" w:hAnsi="Times New Roman" w:cs="Times New Roman"/>
          <w:sz w:val="28"/>
          <w:szCs w:val="28"/>
        </w:rPr>
        <w:t xml:space="preserve"> к процессу формирования и реализации современной модели образования, обеспечивающей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гражданина, определили новые подходы к содержанию образования. </w:t>
      </w:r>
    </w:p>
    <w:p w:rsidR="00467632" w:rsidRPr="005935A3" w:rsidRDefault="00467632" w:rsidP="00E433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Согласно ФГОС нового поколения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эффективное социальное сотрудничество, здоровый и безопасный образ жизни. </w:t>
      </w:r>
    </w:p>
    <w:p w:rsidR="00467632" w:rsidRPr="005935A3" w:rsidRDefault="00E4339B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67632" w:rsidRPr="005935A3">
        <w:rPr>
          <w:rFonts w:ascii="Times New Roman" w:hAnsi="Times New Roman" w:cs="Times New Roman"/>
          <w:sz w:val="28"/>
          <w:szCs w:val="28"/>
        </w:rPr>
        <w:t xml:space="preserve">В качестве ценностных ориентиров новых стандартов выделено формирование российской идентичности как условие: </w:t>
      </w:r>
    </w:p>
    <w:p w:rsidR="00467632" w:rsidRPr="005935A3" w:rsidRDefault="00467632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 - укрепления российской государственности; </w:t>
      </w:r>
    </w:p>
    <w:p w:rsidR="00467632" w:rsidRPr="005935A3" w:rsidRDefault="00467632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 - развития в России гражданского общества; </w:t>
      </w:r>
    </w:p>
    <w:p w:rsidR="00467632" w:rsidRPr="005935A3" w:rsidRDefault="00467632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 - повышения конкурентоспособности отечественного человеческого капитала. </w:t>
      </w:r>
    </w:p>
    <w:p w:rsidR="00467632" w:rsidRPr="005935A3" w:rsidRDefault="00467632" w:rsidP="00E433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Методологической основой стандарта выступает «Концепция духовно-нравственного развития и воспитания личности гражданина», определившая воспитательный идеал и базовые национальные ценности. Приоритет воспитания в рамках новых ФГОС нашел подтверждение и в первом разделе основной образовательной программы основного общего образования, где уделяется большое внимание вопросам организации воспитательного процесса в школе, предусматривающее системность в его реализации. </w:t>
      </w:r>
    </w:p>
    <w:p w:rsidR="00467632" w:rsidRPr="005935A3" w:rsidRDefault="00467632" w:rsidP="00E433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Системообразующие направления воспитания определенные в программе (гражданское, патриотическое, нравственное, экологическое и др.) должны «пронизывать» учебный процесс, выходя во внеурочную и внешкольную деятельность, создавая тем самым воспитательное пространство в котором гармонично развивается личность ребенка.  </w:t>
      </w:r>
    </w:p>
    <w:p w:rsidR="00467632" w:rsidRPr="005935A3" w:rsidRDefault="00467632" w:rsidP="00E433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общеобразовательных учреждений Российской Федерации организация </w:t>
      </w:r>
      <w:r w:rsidRPr="005935A3">
        <w:rPr>
          <w:rFonts w:ascii="Times New Roman" w:hAnsi="Times New Roman" w:cs="Times New Roman"/>
          <w:sz w:val="28"/>
          <w:szCs w:val="28"/>
        </w:rPr>
        <w:lastRenderedPageBreak/>
        <w:t xml:space="preserve">занятий по направлениям внеурочной деятельности является неотъемлемой частью образовательного процесса в школе. </w:t>
      </w:r>
    </w:p>
    <w:p w:rsidR="00467632" w:rsidRPr="005935A3" w:rsidRDefault="00467632" w:rsidP="00E433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В новом ФГОС воспитание рассматривается как миссия образования, как ценностно-ориентированный процесс. Оно должно охватывать и пронизывать собой все виды образовательной деятельности: учебную (в границах разных образовательных дисциплин) и внеурочную. </w:t>
      </w:r>
    </w:p>
    <w:p w:rsidR="00467632" w:rsidRPr="005935A3" w:rsidRDefault="00467632" w:rsidP="00D848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Внеурочная деятельность учащихся объединяет все виды деятельности обучающихся (кроме учебной деятельности на уроке), в которых возможно и целесообразно решение за</w:t>
      </w:r>
      <w:r w:rsidR="00D84849">
        <w:rPr>
          <w:rFonts w:ascii="Times New Roman" w:hAnsi="Times New Roman" w:cs="Times New Roman"/>
          <w:sz w:val="28"/>
          <w:szCs w:val="28"/>
        </w:rPr>
        <w:t xml:space="preserve">дач воспитания и социализации. </w:t>
      </w:r>
    </w:p>
    <w:p w:rsidR="00467632" w:rsidRPr="005935A3" w:rsidRDefault="00467632" w:rsidP="00E433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В МБОУ «Дровосеченская средняя общеобразовательная школа» внеурочная деятельность </w:t>
      </w:r>
      <w:r w:rsidR="00D84849">
        <w:rPr>
          <w:rFonts w:ascii="Times New Roman" w:hAnsi="Times New Roman" w:cs="Times New Roman"/>
          <w:sz w:val="28"/>
          <w:szCs w:val="28"/>
        </w:rPr>
        <w:t>в 5 – 9 классах в соответствии с требованиями Стандарта реализуется по следующим направлениям развития личности</w:t>
      </w:r>
      <w:r w:rsidRPr="005935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54EA" w:rsidRPr="00E421A3" w:rsidRDefault="003C54EA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21A3">
        <w:rPr>
          <w:rFonts w:ascii="Times New Roman" w:hAnsi="Times New Roman" w:cs="Times New Roman"/>
          <w:sz w:val="28"/>
          <w:szCs w:val="28"/>
        </w:rPr>
        <w:t>- социальное</w:t>
      </w:r>
      <w:r w:rsidR="00D84849" w:rsidRPr="00E421A3">
        <w:rPr>
          <w:rFonts w:ascii="Times New Roman" w:hAnsi="Times New Roman" w:cs="Times New Roman"/>
          <w:sz w:val="28"/>
          <w:szCs w:val="28"/>
        </w:rPr>
        <w:t xml:space="preserve"> – способствует достижению конкретных целей, координированное выполнение взаимосвязанных действий </w:t>
      </w:r>
      <w:proofErr w:type="gramStart"/>
      <w:r w:rsidR="00D84849" w:rsidRPr="00E421A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421A3">
        <w:rPr>
          <w:rFonts w:ascii="Times New Roman" w:hAnsi="Times New Roman" w:cs="Times New Roman"/>
          <w:sz w:val="28"/>
          <w:szCs w:val="28"/>
        </w:rPr>
        <w:t>;</w:t>
      </w:r>
    </w:p>
    <w:p w:rsidR="00E421A3" w:rsidRPr="00E421A3" w:rsidRDefault="00E421A3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21A3">
        <w:rPr>
          <w:rFonts w:ascii="Times New Roman" w:hAnsi="Times New Roman" w:cs="Times New Roman"/>
          <w:sz w:val="28"/>
          <w:szCs w:val="28"/>
        </w:rPr>
        <w:t xml:space="preserve">- спортивно – оздоровительное – создание благоприятных условий для формирования у школьников позитивного отношения к здоровому образу жизни как к одному из главных путей стремления творить свое здоровье, применяя компетенции в согласии с законами природы и бытия; </w:t>
      </w:r>
    </w:p>
    <w:p w:rsidR="00467632" w:rsidRPr="00E421A3" w:rsidRDefault="00467632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21A3">
        <w:rPr>
          <w:rFonts w:ascii="Times New Roman" w:hAnsi="Times New Roman" w:cs="Times New Roman"/>
          <w:sz w:val="28"/>
          <w:szCs w:val="28"/>
        </w:rPr>
        <w:t>- духовно – нравственное</w:t>
      </w:r>
      <w:r w:rsidR="00D84849" w:rsidRPr="00E421A3">
        <w:rPr>
          <w:rFonts w:ascii="Times New Roman" w:hAnsi="Times New Roman" w:cs="Times New Roman"/>
          <w:sz w:val="28"/>
          <w:szCs w:val="28"/>
        </w:rPr>
        <w:t xml:space="preserve"> – способствует созданию условий для формирования личности гражданина и патриота России с присущими ему взглядами, ориентациями, установками, мотивами системы патриотического воспитания, воспитание любви к Отечеству, духовности, нравственности на основе общечеловеческих ценностей</w:t>
      </w:r>
      <w:r w:rsidRPr="00E421A3">
        <w:rPr>
          <w:rFonts w:ascii="Times New Roman" w:hAnsi="Times New Roman" w:cs="Times New Roman"/>
          <w:sz w:val="28"/>
          <w:szCs w:val="28"/>
        </w:rPr>
        <w:t>;</w:t>
      </w:r>
    </w:p>
    <w:p w:rsidR="00E421A3" w:rsidRPr="00E421A3" w:rsidRDefault="00E421A3" w:rsidP="00E421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21A3">
        <w:rPr>
          <w:rFonts w:ascii="Times New Roman" w:hAnsi="Times New Roman" w:cs="Times New Roman"/>
          <w:sz w:val="28"/>
          <w:szCs w:val="28"/>
        </w:rPr>
        <w:t>- общекультурное - формирование художественных и творческих способностей обучающихся путем создания условий для самореализации личности;</w:t>
      </w:r>
    </w:p>
    <w:p w:rsidR="00467632" w:rsidRPr="00E421A3" w:rsidRDefault="00467632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21A3">
        <w:rPr>
          <w:rFonts w:ascii="Times New Roman" w:hAnsi="Times New Roman" w:cs="Times New Roman"/>
          <w:sz w:val="28"/>
          <w:szCs w:val="28"/>
        </w:rPr>
        <w:t>- общеинтеллектуальное</w:t>
      </w:r>
      <w:r w:rsidR="00D84849" w:rsidRPr="00E421A3">
        <w:rPr>
          <w:rFonts w:ascii="Times New Roman" w:hAnsi="Times New Roman" w:cs="Times New Roman"/>
          <w:sz w:val="28"/>
          <w:szCs w:val="28"/>
        </w:rPr>
        <w:t xml:space="preserve"> – способствует активизации творческой деятельности обучающихся, мыслительного процесса и познавательного интереса, формированию личностных, коммуникативных, познавательных и регулятивных учебных умений</w:t>
      </w:r>
      <w:r w:rsidR="00D875C7" w:rsidRPr="00E421A3">
        <w:rPr>
          <w:rFonts w:ascii="Times New Roman" w:hAnsi="Times New Roman" w:cs="Times New Roman"/>
          <w:sz w:val="28"/>
          <w:szCs w:val="28"/>
        </w:rPr>
        <w:t>.</w:t>
      </w:r>
      <w:r w:rsidRPr="00E42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32" w:rsidRPr="005935A3" w:rsidRDefault="00467632" w:rsidP="00E433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</w:t>
      </w:r>
      <w:r w:rsidR="00CC1729">
        <w:rPr>
          <w:rFonts w:ascii="Times New Roman" w:hAnsi="Times New Roman" w:cs="Times New Roman"/>
          <w:sz w:val="28"/>
          <w:szCs w:val="28"/>
        </w:rPr>
        <w:t>ющих образовательных программ ОО</w:t>
      </w:r>
      <w:r w:rsidRPr="00593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632" w:rsidRPr="005935A3" w:rsidRDefault="00467632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b/>
          <w:sz w:val="28"/>
          <w:szCs w:val="28"/>
        </w:rPr>
        <w:t>Цель</w:t>
      </w:r>
      <w:r w:rsidRPr="005935A3">
        <w:rPr>
          <w:rFonts w:ascii="Times New Roman" w:hAnsi="Times New Roman" w:cs="Times New Roman"/>
          <w:sz w:val="28"/>
          <w:szCs w:val="28"/>
        </w:rPr>
        <w:t>: создание эффективных условий развивающей среды для воспитания и социализации обучающихся  5</w:t>
      </w:r>
      <w:r w:rsidR="00467034">
        <w:rPr>
          <w:rFonts w:ascii="Times New Roman" w:hAnsi="Times New Roman" w:cs="Times New Roman"/>
          <w:sz w:val="28"/>
          <w:szCs w:val="28"/>
        </w:rPr>
        <w:t xml:space="preserve"> - 9</w:t>
      </w:r>
      <w:r w:rsidRPr="005935A3">
        <w:rPr>
          <w:rFonts w:ascii="Times New Roman" w:hAnsi="Times New Roman" w:cs="Times New Roman"/>
          <w:sz w:val="28"/>
          <w:szCs w:val="28"/>
        </w:rPr>
        <w:t xml:space="preserve">  классов в процессе организации внеурочной деятельности. </w:t>
      </w:r>
    </w:p>
    <w:p w:rsidR="00467632" w:rsidRPr="005935A3" w:rsidRDefault="00467632" w:rsidP="0046763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5A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7632" w:rsidRPr="005935A3" w:rsidRDefault="00467632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- выявление интересов, склонностей, способностей, возможностей учащихся к различным видам деятельности; </w:t>
      </w:r>
    </w:p>
    <w:p w:rsidR="00467632" w:rsidRPr="005935A3" w:rsidRDefault="00467632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- оказание помощи в поисках «себя», путем предоставления широкого спектра кружков, секций; </w:t>
      </w:r>
    </w:p>
    <w:p w:rsidR="00467632" w:rsidRPr="005935A3" w:rsidRDefault="00467632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- создание условий для индивидуального развития ребенка в избранной сфере внеурочной деятельности; </w:t>
      </w:r>
    </w:p>
    <w:p w:rsidR="00467632" w:rsidRPr="005935A3" w:rsidRDefault="00467632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системы компетенций в избранном направлении деятельности; </w:t>
      </w:r>
    </w:p>
    <w:p w:rsidR="00467632" w:rsidRPr="005935A3" w:rsidRDefault="00467632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- развитие опыта творческой деятельности, творческих способностей; </w:t>
      </w:r>
    </w:p>
    <w:p w:rsidR="00467632" w:rsidRPr="005935A3" w:rsidRDefault="00467632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- создание условий для реализации приобретенных знаний, умений и навыков; </w:t>
      </w:r>
    </w:p>
    <w:p w:rsidR="00467632" w:rsidRPr="005935A3" w:rsidRDefault="00467632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- развитие опыта неформального общения, взаимодействия, сотрудничества; </w:t>
      </w:r>
    </w:p>
    <w:p w:rsidR="00467632" w:rsidRPr="005935A3" w:rsidRDefault="00467632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- расш</w:t>
      </w:r>
      <w:r w:rsidR="003C54EA">
        <w:rPr>
          <w:rFonts w:ascii="Times New Roman" w:hAnsi="Times New Roman" w:cs="Times New Roman"/>
          <w:sz w:val="28"/>
          <w:szCs w:val="28"/>
        </w:rPr>
        <w:t>ирение рамок общения с социумом;</w:t>
      </w:r>
      <w:r w:rsidRPr="00593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32" w:rsidRPr="005935A3" w:rsidRDefault="00467632" w:rsidP="004676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–</w:t>
      </w:r>
      <w:r w:rsidR="003C54EA">
        <w:rPr>
          <w:rFonts w:ascii="Times New Roman" w:hAnsi="Times New Roman" w:cs="Times New Roman"/>
          <w:sz w:val="28"/>
          <w:szCs w:val="28"/>
        </w:rPr>
        <w:t xml:space="preserve"> </w:t>
      </w:r>
      <w:r w:rsidRPr="005935A3">
        <w:rPr>
          <w:rFonts w:ascii="Times New Roman" w:hAnsi="Times New Roman" w:cs="Times New Roman"/>
          <w:sz w:val="28"/>
          <w:szCs w:val="28"/>
        </w:rPr>
        <w:t>достижение личностных и метапредметных результатов.</w:t>
      </w:r>
    </w:p>
    <w:p w:rsidR="00E4339B" w:rsidRDefault="00467632" w:rsidP="00E43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Исходя из задач, форм и содержания внеурочной деятельности для ее реализации  образовательное учреждение выбрало модель внеурочной деятельности на основе оптимизации всех внутренних ресурсов образовательного учреждения.  В данной модели для реализации внеурочной деятельности принимают участие педагогические работники школы (учителя, клас</w:t>
      </w:r>
      <w:r w:rsidR="003C54EA">
        <w:rPr>
          <w:rFonts w:ascii="Times New Roman" w:hAnsi="Times New Roman" w:cs="Times New Roman"/>
          <w:sz w:val="28"/>
          <w:szCs w:val="28"/>
        </w:rPr>
        <w:t>сные руководители</w:t>
      </w:r>
      <w:r w:rsidRPr="005935A3">
        <w:rPr>
          <w:rFonts w:ascii="Times New Roman" w:hAnsi="Times New Roman" w:cs="Times New Roman"/>
          <w:sz w:val="28"/>
          <w:szCs w:val="28"/>
        </w:rPr>
        <w:t>). Координирующую роль выполняет классный руководитель.</w:t>
      </w:r>
    </w:p>
    <w:p w:rsidR="00467632" w:rsidRPr="005935A3" w:rsidRDefault="00467632" w:rsidP="00E43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Нормативно-правовой и документальной основой  внеурочной деятельности являются:</w:t>
      </w:r>
    </w:p>
    <w:p w:rsidR="00467632" w:rsidRPr="005935A3" w:rsidRDefault="00467632" w:rsidP="0046763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(№ 273 – ФЗ от 29.12. 2012);</w:t>
      </w:r>
    </w:p>
    <w:p w:rsidR="00467632" w:rsidRPr="005935A3" w:rsidRDefault="00467632" w:rsidP="0046763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5A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(утвержден приказом Минобрнауки России от 17 декабря 2010</w:t>
      </w:r>
      <w:r w:rsidR="00E4339B">
        <w:rPr>
          <w:rFonts w:ascii="Times New Roman" w:hAnsi="Times New Roman" w:cs="Times New Roman"/>
          <w:sz w:val="28"/>
          <w:szCs w:val="28"/>
        </w:rPr>
        <w:t xml:space="preserve"> </w:t>
      </w:r>
      <w:r w:rsidRPr="005935A3">
        <w:rPr>
          <w:rFonts w:ascii="Times New Roman" w:hAnsi="Times New Roman" w:cs="Times New Roman"/>
          <w:sz w:val="28"/>
          <w:szCs w:val="28"/>
        </w:rPr>
        <w:t>г. № 1897, зарегистрирован в Минюсте России 01.02.2011</w:t>
      </w:r>
      <w:r w:rsidR="00234C50">
        <w:rPr>
          <w:rFonts w:ascii="Times New Roman" w:hAnsi="Times New Roman" w:cs="Times New Roman"/>
          <w:sz w:val="28"/>
          <w:szCs w:val="28"/>
        </w:rPr>
        <w:t xml:space="preserve"> </w:t>
      </w:r>
      <w:r w:rsidRPr="005935A3">
        <w:rPr>
          <w:rFonts w:ascii="Times New Roman" w:hAnsi="Times New Roman" w:cs="Times New Roman"/>
          <w:sz w:val="28"/>
          <w:szCs w:val="28"/>
        </w:rPr>
        <w:t>г., регистрационный номер 19644), с изменениями (утверждены приказом Минобрнауки Росиии от 28.05. 2014 № 598, зарегистрирован в Минюсте России 01.08. 2014 № 37714);</w:t>
      </w:r>
      <w:proofErr w:type="gramEnd"/>
    </w:p>
    <w:p w:rsidR="00485117" w:rsidRPr="00485117" w:rsidRDefault="00485117" w:rsidP="0048511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24.11.2015 г. №</w:t>
      </w:r>
      <w:r w:rsidR="004E0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 «О внесении изменений №</w:t>
      </w:r>
      <w:r w:rsidR="004E0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в СанПиН 2.4.2.2821 – 10 «Санитарно – эпидемиологические требования к условиям и организации обучения в общеобразовательных организациях»;</w:t>
      </w:r>
    </w:p>
    <w:p w:rsidR="00467632" w:rsidRPr="005935A3" w:rsidRDefault="00467632" w:rsidP="0046763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</w:t>
      </w:r>
      <w:r w:rsidR="00234C50">
        <w:rPr>
          <w:rFonts w:ascii="Times New Roman" w:hAnsi="Times New Roman" w:cs="Times New Roman"/>
          <w:sz w:val="28"/>
          <w:szCs w:val="28"/>
        </w:rPr>
        <w:t xml:space="preserve"> </w:t>
      </w:r>
      <w:r w:rsidRPr="005935A3">
        <w:rPr>
          <w:rFonts w:ascii="Times New Roman" w:hAnsi="Times New Roman" w:cs="Times New Roman"/>
          <w:sz w:val="28"/>
          <w:szCs w:val="28"/>
        </w:rPr>
        <w:t>г. №</w:t>
      </w:r>
      <w:r w:rsidR="004E06E7">
        <w:rPr>
          <w:rFonts w:ascii="Times New Roman" w:hAnsi="Times New Roman" w:cs="Times New Roman"/>
          <w:sz w:val="28"/>
          <w:szCs w:val="28"/>
        </w:rPr>
        <w:t xml:space="preserve"> </w:t>
      </w:r>
      <w:r w:rsidRPr="005935A3">
        <w:rPr>
          <w:rFonts w:ascii="Times New Roman" w:hAnsi="Times New Roman" w:cs="Times New Roman"/>
          <w:sz w:val="28"/>
          <w:szCs w:val="28"/>
        </w:rPr>
        <w:t>2106, зарегистрированы в Минюсте России 2 февраля 2011</w:t>
      </w:r>
      <w:r w:rsidR="00234C50">
        <w:rPr>
          <w:rFonts w:ascii="Times New Roman" w:hAnsi="Times New Roman" w:cs="Times New Roman"/>
          <w:sz w:val="28"/>
          <w:szCs w:val="28"/>
        </w:rPr>
        <w:t xml:space="preserve"> </w:t>
      </w:r>
      <w:r w:rsidRPr="005935A3">
        <w:rPr>
          <w:rFonts w:ascii="Times New Roman" w:hAnsi="Times New Roman" w:cs="Times New Roman"/>
          <w:sz w:val="28"/>
          <w:szCs w:val="28"/>
        </w:rPr>
        <w:t>г., регистрационный номер 19676)</w:t>
      </w:r>
    </w:p>
    <w:p w:rsidR="009000DB" w:rsidRDefault="00467632" w:rsidP="00E3072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5A3">
        <w:rPr>
          <w:rFonts w:ascii="Times New Roman" w:hAnsi="Times New Roman" w:cs="Times New Roman"/>
          <w:sz w:val="28"/>
          <w:szCs w:val="28"/>
        </w:rPr>
        <w:t xml:space="preserve">  Об организации внеурочной деятельности при введении Федерального государственного образовательного стандарта общего образования (письмо Департамента общего образования Минобрнауки России от 12.05. 2011 № 3-296).</w:t>
      </w:r>
    </w:p>
    <w:p w:rsidR="00CC1729" w:rsidRDefault="00CC1729" w:rsidP="00CC172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ФГОС ООО в МБОУ «Дровосеченская сред</w:t>
      </w:r>
      <w:r w:rsidR="004E06E7">
        <w:rPr>
          <w:rFonts w:ascii="Times New Roman" w:hAnsi="Times New Roman" w:cs="Times New Roman"/>
          <w:sz w:val="28"/>
          <w:szCs w:val="28"/>
        </w:rPr>
        <w:t>няя общеобразовательная школа» 4 класс – комплектов – с 6</w:t>
      </w:r>
      <w:r>
        <w:rPr>
          <w:rFonts w:ascii="Times New Roman" w:hAnsi="Times New Roman" w:cs="Times New Roman"/>
          <w:sz w:val="28"/>
          <w:szCs w:val="28"/>
        </w:rPr>
        <w:t xml:space="preserve"> по 9.</w:t>
      </w:r>
    </w:p>
    <w:p w:rsidR="00CC1729" w:rsidRPr="005935A3" w:rsidRDefault="00CC1729" w:rsidP="00CC172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44241">
        <w:rPr>
          <w:rFonts w:ascii="Times New Roman" w:hAnsi="Times New Roman" w:cs="Times New Roman"/>
          <w:sz w:val="28"/>
          <w:szCs w:val="28"/>
        </w:rPr>
        <w:t>сохранения третьего час</w:t>
      </w:r>
      <w:r w:rsidR="004E06E7">
        <w:rPr>
          <w:rFonts w:ascii="Times New Roman" w:hAnsi="Times New Roman" w:cs="Times New Roman"/>
          <w:sz w:val="28"/>
          <w:szCs w:val="28"/>
        </w:rPr>
        <w:t>а уроков физической культуры в 6</w:t>
      </w:r>
      <w:r w:rsidR="00D44241">
        <w:rPr>
          <w:rFonts w:ascii="Times New Roman" w:hAnsi="Times New Roman" w:cs="Times New Roman"/>
          <w:sz w:val="28"/>
          <w:szCs w:val="28"/>
        </w:rPr>
        <w:t xml:space="preserve"> – 9 классах проводятся занятия за счет часов внеурочной деятельности спортивно – </w:t>
      </w:r>
      <w:r w:rsidR="00D44241">
        <w:rPr>
          <w:rFonts w:ascii="Times New Roman" w:hAnsi="Times New Roman" w:cs="Times New Roman"/>
          <w:sz w:val="28"/>
          <w:szCs w:val="28"/>
        </w:rPr>
        <w:lastRenderedPageBreak/>
        <w:t>оздоровительной направленности (для соответствующего класса разрабатывается и реализуется программа внеурочной деятельности на 34 часа)</w:t>
      </w:r>
    </w:p>
    <w:p w:rsidR="00781E1A" w:rsidRPr="00781E1A" w:rsidRDefault="00781E1A" w:rsidP="00781E1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034" w:rsidRDefault="009000DB" w:rsidP="009000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75C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968B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916C5" w:rsidRDefault="00B916C5" w:rsidP="009000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16C5" w:rsidRDefault="00B916C5" w:rsidP="009000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7034" w:rsidRDefault="00467034" w:rsidP="009000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4701" w:rsidRPr="00134A1F" w:rsidRDefault="00C24701" w:rsidP="00C24701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1F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C24701" w:rsidRPr="00134A1F" w:rsidRDefault="00C24701" w:rsidP="00C24701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752" w:type="dxa"/>
        <w:tblInd w:w="-721" w:type="dxa"/>
        <w:tblLayout w:type="fixed"/>
        <w:tblLook w:val="04A0" w:firstRow="1" w:lastRow="0" w:firstColumn="1" w:lastColumn="0" w:noHBand="0" w:noVBand="1"/>
      </w:tblPr>
      <w:tblGrid>
        <w:gridCol w:w="670"/>
        <w:gridCol w:w="1719"/>
        <w:gridCol w:w="1842"/>
        <w:gridCol w:w="1134"/>
        <w:gridCol w:w="1134"/>
        <w:gridCol w:w="1134"/>
        <w:gridCol w:w="993"/>
        <w:gridCol w:w="992"/>
        <w:gridCol w:w="1134"/>
      </w:tblGrid>
      <w:tr w:rsidR="00C24701" w:rsidRPr="00134A1F" w:rsidTr="00E85704">
        <w:trPr>
          <w:trHeight w:val="539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C24701" w:rsidRPr="00134A1F" w:rsidTr="00E85704">
        <w:trPr>
          <w:trHeight w:val="394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4701" w:rsidRPr="00134A1F" w:rsidTr="00E85704">
        <w:trPr>
          <w:trHeight w:val="1380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C24701" w:rsidRPr="00134A1F" w:rsidRDefault="00C24701" w:rsidP="00E85704">
            <w:pPr>
              <w:tabs>
                <w:tab w:val="left" w:pos="3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Кружок «Основы безопасности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24701" w:rsidRPr="00134A1F" w:rsidTr="00E85704">
        <w:trPr>
          <w:trHeight w:val="1380"/>
        </w:trPr>
        <w:tc>
          <w:tcPr>
            <w:tcW w:w="670" w:type="dxa"/>
            <w:vMerge/>
            <w:tcBorders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ЭК «</w:t>
            </w:r>
            <w:proofErr w:type="spellStart"/>
            <w:proofErr w:type="gramStart"/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Профессио-нальное</w:t>
            </w:r>
            <w:proofErr w:type="spellEnd"/>
            <w:proofErr w:type="gramEnd"/>
            <w:r w:rsidRPr="00134A1F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подростков»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24701" w:rsidRPr="00134A1F" w:rsidTr="00E85704">
        <w:trPr>
          <w:trHeight w:val="592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Кружок «Спортивные игры »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24701" w:rsidRPr="00134A1F" w:rsidTr="00E85704">
        <w:trPr>
          <w:trHeight w:val="930"/>
        </w:trPr>
        <w:tc>
          <w:tcPr>
            <w:tcW w:w="670" w:type="dxa"/>
            <w:vMerge/>
            <w:tcBorders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Кружок «Мир спортивных игр»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24701" w:rsidRPr="00134A1F" w:rsidTr="00E85704">
        <w:trPr>
          <w:trHeight w:val="19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 xml:space="preserve">Кружок «Разговоры о </w:t>
            </w:r>
            <w:proofErr w:type="gramStart"/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34A1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701" w:rsidRPr="00134A1F" w:rsidTr="00E85704">
        <w:trPr>
          <w:trHeight w:val="592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Кружок «В мире географии»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24701" w:rsidRPr="00134A1F" w:rsidTr="00E85704">
        <w:trPr>
          <w:trHeight w:val="308"/>
        </w:trPr>
        <w:tc>
          <w:tcPr>
            <w:tcW w:w="67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4701" w:rsidRPr="00134A1F" w:rsidTr="00E85704"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Кружок «Информатика»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4701" w:rsidRPr="00134A1F" w:rsidTr="00E85704">
        <w:trPr>
          <w:trHeight w:val="592"/>
        </w:trPr>
        <w:tc>
          <w:tcPr>
            <w:tcW w:w="670" w:type="dxa"/>
            <w:tcBorders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Кружок «Избранные вопросы   математики»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24701" w:rsidRPr="00134A1F" w:rsidTr="00E85704">
        <w:trPr>
          <w:trHeight w:val="592"/>
        </w:trPr>
        <w:tc>
          <w:tcPr>
            <w:tcW w:w="670" w:type="dxa"/>
            <w:tcBorders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4701" w:rsidRPr="00134A1F" w:rsidTr="00E85704">
        <w:trPr>
          <w:trHeight w:val="592"/>
        </w:trPr>
        <w:tc>
          <w:tcPr>
            <w:tcW w:w="670" w:type="dxa"/>
            <w:tcBorders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 xml:space="preserve">Кружок «География Орловской области»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24701" w:rsidRPr="00134A1F" w:rsidTr="00E85704">
        <w:trPr>
          <w:trHeight w:val="592"/>
        </w:trPr>
        <w:tc>
          <w:tcPr>
            <w:tcW w:w="670" w:type="dxa"/>
            <w:tcBorders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>Кружок «Русский язык от «а» до «я»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24701" w:rsidRPr="00134A1F" w:rsidTr="00E85704">
        <w:trPr>
          <w:trHeight w:val="592"/>
        </w:trPr>
        <w:tc>
          <w:tcPr>
            <w:tcW w:w="670" w:type="dxa"/>
            <w:tcBorders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4701" w:rsidRPr="00134A1F" w:rsidTr="00E85704">
        <w:trPr>
          <w:trHeight w:val="592"/>
        </w:trPr>
        <w:tc>
          <w:tcPr>
            <w:tcW w:w="670" w:type="dxa"/>
            <w:tcBorders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4701" w:rsidRPr="00134A1F" w:rsidTr="00E85704">
        <w:trPr>
          <w:trHeight w:val="80"/>
        </w:trPr>
        <w:tc>
          <w:tcPr>
            <w:tcW w:w="670" w:type="dxa"/>
            <w:tcBorders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4701" w:rsidRPr="00134A1F" w:rsidTr="00E85704">
        <w:trPr>
          <w:trHeight w:val="7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701" w:rsidRPr="00134A1F" w:rsidRDefault="00C24701" w:rsidP="00E85704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</w:tbl>
    <w:p w:rsidR="00C24701" w:rsidRPr="00134A1F" w:rsidRDefault="00C24701" w:rsidP="00C24701">
      <w:pPr>
        <w:tabs>
          <w:tab w:val="left" w:pos="3136"/>
        </w:tabs>
        <w:spacing w:after="0" w:line="240" w:lineRule="auto"/>
        <w:rPr>
          <w:b/>
          <w:sz w:val="28"/>
          <w:szCs w:val="28"/>
        </w:rPr>
      </w:pPr>
    </w:p>
    <w:p w:rsidR="00C24701" w:rsidRPr="00134A1F" w:rsidRDefault="00C24701" w:rsidP="00C24701">
      <w:pPr>
        <w:tabs>
          <w:tab w:val="left" w:pos="3136"/>
        </w:tabs>
        <w:spacing w:after="0" w:line="240" w:lineRule="auto"/>
        <w:jc w:val="center"/>
        <w:rPr>
          <w:b/>
          <w:sz w:val="28"/>
          <w:szCs w:val="28"/>
        </w:rPr>
      </w:pPr>
    </w:p>
    <w:p w:rsidR="00C24701" w:rsidRPr="00134A1F" w:rsidRDefault="00C24701" w:rsidP="00C24701">
      <w:pPr>
        <w:tabs>
          <w:tab w:val="left" w:pos="3136"/>
        </w:tabs>
        <w:spacing w:after="0" w:line="240" w:lineRule="auto"/>
        <w:jc w:val="center"/>
        <w:rPr>
          <w:b/>
          <w:sz w:val="28"/>
          <w:szCs w:val="28"/>
        </w:rPr>
      </w:pPr>
    </w:p>
    <w:p w:rsidR="00C24701" w:rsidRPr="00134A1F" w:rsidRDefault="00C24701" w:rsidP="00C24701">
      <w:pPr>
        <w:tabs>
          <w:tab w:val="left" w:pos="3136"/>
        </w:tabs>
        <w:spacing w:after="0" w:line="240" w:lineRule="auto"/>
        <w:jc w:val="center"/>
        <w:rPr>
          <w:b/>
          <w:sz w:val="28"/>
          <w:szCs w:val="28"/>
        </w:rPr>
      </w:pPr>
    </w:p>
    <w:p w:rsidR="001326A2" w:rsidRPr="0043540A" w:rsidRDefault="001326A2" w:rsidP="000507DD">
      <w:pPr>
        <w:pStyle w:val="a4"/>
        <w:rPr>
          <w:b/>
          <w:color w:val="FF0000"/>
          <w:sz w:val="28"/>
          <w:szCs w:val="28"/>
        </w:rPr>
      </w:pPr>
    </w:p>
    <w:p w:rsidR="006D61B9" w:rsidRDefault="006D61B9" w:rsidP="009B64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40A" w:rsidRPr="005935A3" w:rsidRDefault="0043540A" w:rsidP="009B64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6400" w:rsidRPr="005935A3" w:rsidRDefault="009B6400" w:rsidP="009B64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6400" w:rsidRPr="005935A3" w:rsidRDefault="009B6400" w:rsidP="009B64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40A" w:rsidRPr="005935A3" w:rsidRDefault="0043540A" w:rsidP="004354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A3">
        <w:rPr>
          <w:rFonts w:ascii="Times New Roman" w:hAnsi="Times New Roman" w:cs="Times New Roman"/>
          <w:b/>
          <w:sz w:val="28"/>
          <w:szCs w:val="28"/>
        </w:rPr>
        <w:t>Учебный план внеурочной деятельности</w:t>
      </w:r>
    </w:p>
    <w:p w:rsidR="0043540A" w:rsidRPr="005935A3" w:rsidRDefault="0043540A" w:rsidP="004354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Pr="005935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3540A" w:rsidRPr="005935A3" w:rsidRDefault="0043540A" w:rsidP="004354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A3">
        <w:rPr>
          <w:rFonts w:ascii="Times New Roman" w:hAnsi="Times New Roman" w:cs="Times New Roman"/>
          <w:b/>
          <w:sz w:val="28"/>
          <w:szCs w:val="28"/>
        </w:rPr>
        <w:t>в рамках реализации ФГОС ООО</w:t>
      </w:r>
    </w:p>
    <w:p w:rsidR="0043540A" w:rsidRDefault="0043540A" w:rsidP="004354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</w:t>
      </w:r>
      <w:r w:rsidRPr="005935A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24701" w:rsidRPr="005935A3" w:rsidRDefault="00C24701" w:rsidP="004354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470"/>
        <w:gridCol w:w="2551"/>
        <w:gridCol w:w="2268"/>
        <w:gridCol w:w="1843"/>
      </w:tblGrid>
      <w:tr w:rsidR="00C24701" w:rsidRPr="00C24701" w:rsidTr="00E85704">
        <w:tc>
          <w:tcPr>
            <w:tcW w:w="2470" w:type="dxa"/>
          </w:tcPr>
          <w:p w:rsidR="00C24701" w:rsidRPr="00C24701" w:rsidRDefault="00C24701" w:rsidP="00C24701">
            <w:pPr>
              <w:tabs>
                <w:tab w:val="left" w:pos="313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</w:tcPr>
          <w:p w:rsidR="00C24701" w:rsidRPr="00C24701" w:rsidRDefault="00C24701" w:rsidP="00C24701">
            <w:pPr>
              <w:tabs>
                <w:tab w:val="left" w:pos="313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eastAsia="Calibri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2268" w:type="dxa"/>
          </w:tcPr>
          <w:p w:rsidR="00C24701" w:rsidRPr="00C24701" w:rsidRDefault="00C24701" w:rsidP="00C24701">
            <w:pPr>
              <w:tabs>
                <w:tab w:val="left" w:pos="313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1843" w:type="dxa"/>
          </w:tcPr>
          <w:p w:rsidR="00C24701" w:rsidRPr="00C24701" w:rsidRDefault="00C24701" w:rsidP="00C24701">
            <w:pPr>
              <w:tabs>
                <w:tab w:val="left" w:pos="313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24701" w:rsidRPr="00C24701" w:rsidTr="00E85704">
        <w:tc>
          <w:tcPr>
            <w:tcW w:w="2470" w:type="dxa"/>
          </w:tcPr>
          <w:p w:rsidR="00C24701" w:rsidRPr="00C24701" w:rsidRDefault="00C24701" w:rsidP="00C24701">
            <w:pPr>
              <w:tabs>
                <w:tab w:val="left" w:pos="313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701">
              <w:rPr>
                <w:rFonts w:ascii="Times New Roman" w:eastAsia="Calibri" w:hAnsi="Times New Roman" w:cs="Times New Roman"/>
              </w:rPr>
              <w:t>Социальное</w:t>
            </w:r>
          </w:p>
          <w:p w:rsidR="00C24701" w:rsidRPr="00C24701" w:rsidRDefault="00C24701" w:rsidP="00C24701">
            <w:pPr>
              <w:tabs>
                <w:tab w:val="left" w:pos="313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24701" w:rsidRPr="00C24701" w:rsidRDefault="00C24701" w:rsidP="00C24701">
            <w:pPr>
              <w:tabs>
                <w:tab w:val="left" w:pos="313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701">
              <w:rPr>
                <w:rFonts w:ascii="Times New Roman" w:eastAsia="Calibri" w:hAnsi="Times New Roman" w:cs="Times New Roman"/>
              </w:rPr>
              <w:t>Кружок «Основы безопасности жизни»</w:t>
            </w:r>
          </w:p>
        </w:tc>
        <w:tc>
          <w:tcPr>
            <w:tcW w:w="2268" w:type="dxa"/>
          </w:tcPr>
          <w:p w:rsidR="00C24701" w:rsidRPr="00C24701" w:rsidRDefault="00C24701" w:rsidP="00C24701">
            <w:pPr>
              <w:tabs>
                <w:tab w:val="left" w:pos="313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eastAsia="Calibri" w:hAnsi="Times New Roman" w:cs="Times New Roman"/>
                <w:sz w:val="24"/>
                <w:szCs w:val="24"/>
              </w:rPr>
              <w:t>Самойлов В. В. – учитель ОБЖ</w:t>
            </w:r>
          </w:p>
        </w:tc>
        <w:tc>
          <w:tcPr>
            <w:tcW w:w="1843" w:type="dxa"/>
          </w:tcPr>
          <w:p w:rsidR="00C24701" w:rsidRPr="00C24701" w:rsidRDefault="00C24701" w:rsidP="00C24701">
            <w:pPr>
              <w:tabs>
                <w:tab w:val="left" w:pos="313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4701" w:rsidRPr="00C24701" w:rsidTr="00E85704">
        <w:tc>
          <w:tcPr>
            <w:tcW w:w="2470" w:type="dxa"/>
          </w:tcPr>
          <w:p w:rsidR="00C24701" w:rsidRPr="00C24701" w:rsidRDefault="00C24701" w:rsidP="00C24701">
            <w:pPr>
              <w:tabs>
                <w:tab w:val="left" w:pos="313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701">
              <w:rPr>
                <w:rFonts w:ascii="Times New Roman" w:eastAsia="Calibri" w:hAnsi="Times New Roman" w:cs="Times New Roman"/>
              </w:rPr>
              <w:t>Духовно-нравственное</w:t>
            </w:r>
          </w:p>
        </w:tc>
        <w:tc>
          <w:tcPr>
            <w:tcW w:w="2551" w:type="dxa"/>
          </w:tcPr>
          <w:p w:rsidR="00C24701" w:rsidRPr="00C24701" w:rsidRDefault="00C24701" w:rsidP="00C24701">
            <w:pPr>
              <w:tabs>
                <w:tab w:val="left" w:pos="313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4701">
              <w:rPr>
                <w:rFonts w:ascii="Times New Roman" w:eastAsia="Calibri" w:hAnsi="Times New Roman" w:cs="Times New Roman"/>
              </w:rPr>
              <w:t xml:space="preserve">Кружок «Разговоры о </w:t>
            </w:r>
            <w:proofErr w:type="gramStart"/>
            <w:r w:rsidRPr="00C24701"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  <w:r w:rsidRPr="00C24701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268" w:type="dxa"/>
          </w:tcPr>
          <w:p w:rsidR="00C24701" w:rsidRPr="00C24701" w:rsidRDefault="00C24701" w:rsidP="00C24701">
            <w:pPr>
              <w:tabs>
                <w:tab w:val="left" w:pos="313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Е. В. – </w:t>
            </w:r>
            <w:proofErr w:type="gramStart"/>
            <w:r w:rsidRPr="00C2470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C24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701">
              <w:rPr>
                <w:rFonts w:ascii="Times New Roman" w:eastAsia="Calibri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C247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4701" w:rsidRPr="00C24701" w:rsidRDefault="00C24701" w:rsidP="00C24701">
            <w:pPr>
              <w:tabs>
                <w:tab w:val="left" w:pos="313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3540A" w:rsidRPr="005935A3" w:rsidRDefault="0043540A" w:rsidP="004354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40A" w:rsidRDefault="0043540A" w:rsidP="004354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00" w:rsidRDefault="009B6400" w:rsidP="009B640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6400" w:rsidRPr="005935A3" w:rsidRDefault="009B640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A3">
        <w:rPr>
          <w:rFonts w:ascii="Times New Roman" w:hAnsi="Times New Roman" w:cs="Times New Roman"/>
          <w:b/>
          <w:sz w:val="28"/>
          <w:szCs w:val="28"/>
        </w:rPr>
        <w:t>Учебный план внеурочной деятельности</w:t>
      </w:r>
    </w:p>
    <w:p w:rsidR="009B6400" w:rsidRPr="005935A3" w:rsidRDefault="0043540A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9B6400" w:rsidRPr="005935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B6400" w:rsidRPr="005935A3" w:rsidRDefault="009B640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A3">
        <w:rPr>
          <w:rFonts w:ascii="Times New Roman" w:hAnsi="Times New Roman" w:cs="Times New Roman"/>
          <w:b/>
          <w:sz w:val="28"/>
          <w:szCs w:val="28"/>
        </w:rPr>
        <w:t>в рамках реализации ФГОС ООО</w:t>
      </w:r>
    </w:p>
    <w:p w:rsidR="009B6400" w:rsidRPr="005935A3" w:rsidRDefault="009B640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A3">
        <w:rPr>
          <w:rFonts w:ascii="Times New Roman" w:hAnsi="Times New Roman" w:cs="Times New Roman"/>
          <w:b/>
          <w:sz w:val="28"/>
          <w:szCs w:val="28"/>
        </w:rPr>
        <w:t>для 6 класса</w:t>
      </w:r>
    </w:p>
    <w:p w:rsidR="009B6400" w:rsidRPr="005935A3" w:rsidRDefault="009B640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00" w:rsidRPr="005935A3" w:rsidRDefault="009B640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2551"/>
        <w:gridCol w:w="2268"/>
        <w:gridCol w:w="1843"/>
      </w:tblGrid>
      <w:tr w:rsidR="009B6400" w:rsidRPr="005935A3" w:rsidTr="00036D93">
        <w:tc>
          <w:tcPr>
            <w:tcW w:w="2470" w:type="dxa"/>
          </w:tcPr>
          <w:p w:rsidR="009B6400" w:rsidRPr="005935A3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</w:tcPr>
          <w:p w:rsidR="009B6400" w:rsidRPr="005935A3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2268" w:type="dxa"/>
          </w:tcPr>
          <w:p w:rsidR="009B6400" w:rsidRPr="005935A3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1843" w:type="dxa"/>
          </w:tcPr>
          <w:p w:rsidR="009B6400" w:rsidRPr="005935A3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B6400" w:rsidRPr="0043540A" w:rsidTr="00036D93">
        <w:tc>
          <w:tcPr>
            <w:tcW w:w="2470" w:type="dxa"/>
          </w:tcPr>
          <w:p w:rsidR="009B6400" w:rsidRPr="00C24701" w:rsidRDefault="009B6400" w:rsidP="00036D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701">
              <w:rPr>
                <w:rFonts w:ascii="Times New Roman" w:hAnsi="Times New Roman" w:cs="Times New Roman"/>
              </w:rPr>
              <w:t>Социальное</w:t>
            </w:r>
          </w:p>
          <w:p w:rsidR="009B6400" w:rsidRPr="00C24701" w:rsidRDefault="009B6400" w:rsidP="00036D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4701">
              <w:rPr>
                <w:rFonts w:ascii="Times New Roman" w:hAnsi="Times New Roman" w:cs="Times New Roman"/>
              </w:rPr>
              <w:lastRenderedPageBreak/>
              <w:t xml:space="preserve">Кружок «Основы </w:t>
            </w:r>
            <w:r w:rsidRPr="00C24701">
              <w:rPr>
                <w:rFonts w:ascii="Times New Roman" w:hAnsi="Times New Roman" w:cs="Times New Roman"/>
              </w:rPr>
              <w:lastRenderedPageBreak/>
              <w:t>безопасности жизни»</w:t>
            </w:r>
          </w:p>
        </w:tc>
        <w:tc>
          <w:tcPr>
            <w:tcW w:w="2268" w:type="dxa"/>
          </w:tcPr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Самойлов В. В. – </w:t>
            </w:r>
            <w:r w:rsidRPr="00C24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ОБЖ</w:t>
            </w:r>
          </w:p>
        </w:tc>
        <w:tc>
          <w:tcPr>
            <w:tcW w:w="1843" w:type="dxa"/>
          </w:tcPr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B6400" w:rsidRPr="0043540A" w:rsidTr="00036D93">
        <w:tc>
          <w:tcPr>
            <w:tcW w:w="2470" w:type="dxa"/>
          </w:tcPr>
          <w:p w:rsidR="009B6400" w:rsidRPr="00C24701" w:rsidRDefault="009B6400" w:rsidP="00036D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 - оздоровительное</w:t>
            </w:r>
          </w:p>
        </w:tc>
        <w:tc>
          <w:tcPr>
            <w:tcW w:w="2551" w:type="dxa"/>
          </w:tcPr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="001775B7" w:rsidRPr="00C24701">
              <w:rPr>
                <w:rFonts w:ascii="Times New Roman" w:hAnsi="Times New Roman" w:cs="Times New Roman"/>
                <w:sz w:val="24"/>
                <w:szCs w:val="24"/>
              </w:rPr>
              <w:t>жок «Спортивные игры</w:t>
            </w: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B6400" w:rsidRPr="00C24701" w:rsidRDefault="00C24701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Ефремова М.Н.</w:t>
            </w:r>
            <w:r w:rsidR="009B6400" w:rsidRPr="00C24701">
              <w:rPr>
                <w:rFonts w:ascii="Times New Roman" w:hAnsi="Times New Roman" w:cs="Times New Roman"/>
                <w:sz w:val="24"/>
                <w:szCs w:val="24"/>
              </w:rPr>
              <w:t>– учитель физической культуры</w:t>
            </w:r>
          </w:p>
        </w:tc>
        <w:tc>
          <w:tcPr>
            <w:tcW w:w="1843" w:type="dxa"/>
          </w:tcPr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400" w:rsidRPr="0043540A" w:rsidTr="00036D93">
        <w:tc>
          <w:tcPr>
            <w:tcW w:w="2470" w:type="dxa"/>
          </w:tcPr>
          <w:p w:rsidR="009B6400" w:rsidRPr="00C24701" w:rsidRDefault="009B6400" w:rsidP="00036D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701">
              <w:rPr>
                <w:rFonts w:ascii="Times New Roman" w:hAnsi="Times New Roman" w:cs="Times New Roman"/>
              </w:rPr>
              <w:t>Общеинтеллектуальное</w:t>
            </w:r>
          </w:p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400" w:rsidRPr="00C24701" w:rsidRDefault="009B6400" w:rsidP="00C247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4701">
              <w:rPr>
                <w:rFonts w:ascii="Times New Roman" w:hAnsi="Times New Roman" w:cs="Times New Roman"/>
              </w:rPr>
              <w:t>Кружок «</w:t>
            </w:r>
            <w:r w:rsidR="00C24701" w:rsidRPr="00C24701">
              <w:rPr>
                <w:rFonts w:ascii="Times New Roman" w:hAnsi="Times New Roman" w:cs="Times New Roman"/>
              </w:rPr>
              <w:t>Информатика</w:t>
            </w:r>
            <w:r w:rsidRPr="00C247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9B6400" w:rsidRPr="00C24701" w:rsidRDefault="00C24701" w:rsidP="00C247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Самойлов В. В. – учитель информатики</w:t>
            </w:r>
          </w:p>
        </w:tc>
        <w:tc>
          <w:tcPr>
            <w:tcW w:w="1843" w:type="dxa"/>
          </w:tcPr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5B7" w:rsidRPr="0043540A" w:rsidTr="00036D93">
        <w:tc>
          <w:tcPr>
            <w:tcW w:w="2470" w:type="dxa"/>
          </w:tcPr>
          <w:p w:rsidR="001775B7" w:rsidRPr="00C24701" w:rsidRDefault="001775B7" w:rsidP="00036D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4701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551" w:type="dxa"/>
          </w:tcPr>
          <w:p w:rsidR="001775B7" w:rsidRPr="00C24701" w:rsidRDefault="001775B7" w:rsidP="00036D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4701">
              <w:rPr>
                <w:rFonts w:ascii="Times New Roman" w:hAnsi="Times New Roman" w:cs="Times New Roman"/>
              </w:rPr>
              <w:t>Круж</w:t>
            </w:r>
            <w:r w:rsidR="00C24701" w:rsidRPr="00C24701">
              <w:rPr>
                <w:rFonts w:ascii="Times New Roman" w:hAnsi="Times New Roman" w:cs="Times New Roman"/>
              </w:rPr>
              <w:t xml:space="preserve">ок «Разговоры о </w:t>
            </w:r>
            <w:proofErr w:type="gramStart"/>
            <w:r w:rsidR="00C24701" w:rsidRPr="00C24701">
              <w:rPr>
                <w:rFonts w:ascii="Times New Roman" w:hAnsi="Times New Roman" w:cs="Times New Roman"/>
              </w:rPr>
              <w:t>важном</w:t>
            </w:r>
            <w:proofErr w:type="gramEnd"/>
            <w:r w:rsidR="00C24701" w:rsidRPr="00C247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1775B7" w:rsidRPr="00C24701" w:rsidRDefault="001775B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Медведева Е. В. – учитель истории</w:t>
            </w:r>
          </w:p>
        </w:tc>
        <w:tc>
          <w:tcPr>
            <w:tcW w:w="1843" w:type="dxa"/>
          </w:tcPr>
          <w:p w:rsidR="001775B7" w:rsidRPr="00C24701" w:rsidRDefault="001775B7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6400" w:rsidRDefault="009B640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00" w:rsidRDefault="009B6400" w:rsidP="009B640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6400" w:rsidRDefault="009B6400" w:rsidP="009B6400">
      <w:pPr>
        <w:pStyle w:val="a4"/>
        <w:rPr>
          <w:b/>
          <w:sz w:val="28"/>
          <w:szCs w:val="28"/>
        </w:rPr>
      </w:pPr>
    </w:p>
    <w:p w:rsidR="00497462" w:rsidRDefault="00497462" w:rsidP="009B6400">
      <w:pPr>
        <w:pStyle w:val="a4"/>
        <w:rPr>
          <w:b/>
          <w:sz w:val="28"/>
          <w:szCs w:val="28"/>
        </w:rPr>
      </w:pPr>
    </w:p>
    <w:p w:rsidR="009B6400" w:rsidRPr="00923EDB" w:rsidRDefault="009B640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DB">
        <w:rPr>
          <w:rFonts w:ascii="Times New Roman" w:hAnsi="Times New Roman" w:cs="Times New Roman"/>
          <w:b/>
          <w:sz w:val="28"/>
          <w:szCs w:val="28"/>
        </w:rPr>
        <w:t>Учебный план внеурочной деятельности</w:t>
      </w:r>
    </w:p>
    <w:p w:rsidR="009B6400" w:rsidRPr="00923EDB" w:rsidRDefault="0043540A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9B6400" w:rsidRPr="00923E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B6400" w:rsidRPr="00923EDB" w:rsidRDefault="009B640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DB">
        <w:rPr>
          <w:rFonts w:ascii="Times New Roman" w:hAnsi="Times New Roman" w:cs="Times New Roman"/>
          <w:b/>
          <w:sz w:val="28"/>
          <w:szCs w:val="28"/>
        </w:rPr>
        <w:t>в рамках реализации ФГОС ООО</w:t>
      </w:r>
    </w:p>
    <w:p w:rsidR="009B6400" w:rsidRPr="00923EDB" w:rsidRDefault="009B640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DB">
        <w:rPr>
          <w:rFonts w:ascii="Times New Roman" w:hAnsi="Times New Roman" w:cs="Times New Roman"/>
          <w:b/>
          <w:sz w:val="28"/>
          <w:szCs w:val="28"/>
        </w:rPr>
        <w:t>для 7 класса</w:t>
      </w:r>
    </w:p>
    <w:p w:rsidR="009B6400" w:rsidRPr="00923EDB" w:rsidRDefault="009B640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2551"/>
        <w:gridCol w:w="2268"/>
        <w:gridCol w:w="1843"/>
      </w:tblGrid>
      <w:tr w:rsidR="009B6400" w:rsidRPr="00923EDB" w:rsidTr="00036D9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923EDB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D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923EDB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DB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923EDB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D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923EDB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D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B6400" w:rsidRPr="0043540A" w:rsidTr="00036D9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Кружок «Основы безопасности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Самойлов В. В. – учитель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701" w:rsidRPr="00C24701" w:rsidTr="00E85704">
        <w:tc>
          <w:tcPr>
            <w:tcW w:w="2470" w:type="dxa"/>
          </w:tcPr>
          <w:p w:rsidR="00C24701" w:rsidRPr="00C24701" w:rsidRDefault="00C24701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551" w:type="dxa"/>
          </w:tcPr>
          <w:p w:rsidR="00C24701" w:rsidRPr="00C24701" w:rsidRDefault="00C24701" w:rsidP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Кружок «Спортивные игры»</w:t>
            </w:r>
          </w:p>
        </w:tc>
        <w:tc>
          <w:tcPr>
            <w:tcW w:w="2268" w:type="dxa"/>
          </w:tcPr>
          <w:p w:rsidR="00C24701" w:rsidRPr="00C24701" w:rsidRDefault="00C24701" w:rsidP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Ефремова М.Н.– учитель физической культуры</w:t>
            </w:r>
          </w:p>
        </w:tc>
        <w:tc>
          <w:tcPr>
            <w:tcW w:w="1843" w:type="dxa"/>
          </w:tcPr>
          <w:p w:rsidR="00C24701" w:rsidRPr="00C24701" w:rsidRDefault="00C24701" w:rsidP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701" w:rsidRPr="00C24701" w:rsidTr="00E85704">
        <w:tc>
          <w:tcPr>
            <w:tcW w:w="2470" w:type="dxa"/>
          </w:tcPr>
          <w:p w:rsidR="00C24701" w:rsidRPr="00C24701" w:rsidRDefault="00C24701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701">
              <w:rPr>
                <w:rFonts w:ascii="Times New Roman" w:hAnsi="Times New Roman" w:cs="Times New Roman"/>
              </w:rPr>
              <w:t>Общеинтеллектуальное</w:t>
            </w:r>
          </w:p>
          <w:p w:rsidR="00C24701" w:rsidRPr="00C24701" w:rsidRDefault="00C24701" w:rsidP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4701" w:rsidRPr="00C24701" w:rsidRDefault="00C24701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4701">
              <w:rPr>
                <w:rFonts w:ascii="Times New Roman" w:hAnsi="Times New Roman" w:cs="Times New Roman"/>
              </w:rPr>
              <w:t>Кружок «Информатика»</w:t>
            </w:r>
          </w:p>
        </w:tc>
        <w:tc>
          <w:tcPr>
            <w:tcW w:w="2268" w:type="dxa"/>
          </w:tcPr>
          <w:p w:rsidR="00C24701" w:rsidRPr="00C24701" w:rsidRDefault="00C24701" w:rsidP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Самойлов В. В. – учитель информатики</w:t>
            </w:r>
          </w:p>
        </w:tc>
        <w:tc>
          <w:tcPr>
            <w:tcW w:w="1843" w:type="dxa"/>
          </w:tcPr>
          <w:p w:rsidR="00C24701" w:rsidRPr="00C24701" w:rsidRDefault="00C24701" w:rsidP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701" w:rsidRPr="00C24701" w:rsidTr="00E85704">
        <w:tc>
          <w:tcPr>
            <w:tcW w:w="2470" w:type="dxa"/>
          </w:tcPr>
          <w:p w:rsidR="00C24701" w:rsidRPr="00C24701" w:rsidRDefault="00C24701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4701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551" w:type="dxa"/>
          </w:tcPr>
          <w:p w:rsidR="00C24701" w:rsidRPr="00C24701" w:rsidRDefault="00C24701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4701">
              <w:rPr>
                <w:rFonts w:ascii="Times New Roman" w:hAnsi="Times New Roman" w:cs="Times New Roman"/>
              </w:rPr>
              <w:t xml:space="preserve">Кружок «Разговоры о </w:t>
            </w:r>
            <w:proofErr w:type="gramStart"/>
            <w:r w:rsidRPr="00C2470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247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24701" w:rsidRPr="00C24701" w:rsidRDefault="00C24701" w:rsidP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Медведева Е. В. – учитель истории</w:t>
            </w:r>
          </w:p>
        </w:tc>
        <w:tc>
          <w:tcPr>
            <w:tcW w:w="1843" w:type="dxa"/>
          </w:tcPr>
          <w:p w:rsidR="00C24701" w:rsidRPr="00C24701" w:rsidRDefault="00C24701" w:rsidP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400" w:rsidRPr="0043540A" w:rsidTr="00036D9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43540A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43540A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43540A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43540A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B6400" w:rsidRDefault="009B6400" w:rsidP="009B6400">
      <w:pPr>
        <w:pStyle w:val="a4"/>
        <w:rPr>
          <w:b/>
          <w:sz w:val="28"/>
          <w:szCs w:val="28"/>
        </w:rPr>
      </w:pPr>
    </w:p>
    <w:p w:rsidR="009B6400" w:rsidRDefault="009B6400" w:rsidP="009B6400">
      <w:pPr>
        <w:pStyle w:val="a4"/>
        <w:rPr>
          <w:b/>
          <w:sz w:val="28"/>
          <w:szCs w:val="28"/>
        </w:rPr>
      </w:pPr>
    </w:p>
    <w:p w:rsidR="001775B7" w:rsidRDefault="001775B7" w:rsidP="009B6400">
      <w:pPr>
        <w:pStyle w:val="a4"/>
        <w:rPr>
          <w:b/>
          <w:sz w:val="28"/>
          <w:szCs w:val="28"/>
        </w:rPr>
      </w:pPr>
    </w:p>
    <w:p w:rsidR="001775B7" w:rsidRDefault="001775B7" w:rsidP="009B6400">
      <w:pPr>
        <w:pStyle w:val="a4"/>
        <w:rPr>
          <w:b/>
          <w:sz w:val="28"/>
          <w:szCs w:val="28"/>
        </w:rPr>
      </w:pPr>
    </w:p>
    <w:p w:rsidR="009B6400" w:rsidRPr="00923EDB" w:rsidRDefault="009B640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DB">
        <w:rPr>
          <w:rFonts w:ascii="Times New Roman" w:hAnsi="Times New Roman" w:cs="Times New Roman"/>
          <w:b/>
          <w:sz w:val="28"/>
          <w:szCs w:val="28"/>
        </w:rPr>
        <w:t>Учебный план внеурочной деятельности</w:t>
      </w:r>
    </w:p>
    <w:p w:rsidR="009B6400" w:rsidRPr="00923EDB" w:rsidRDefault="0043540A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9B6400" w:rsidRPr="00923E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B6400" w:rsidRPr="00923EDB" w:rsidRDefault="009B640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DB">
        <w:rPr>
          <w:rFonts w:ascii="Times New Roman" w:hAnsi="Times New Roman" w:cs="Times New Roman"/>
          <w:b/>
          <w:sz w:val="28"/>
          <w:szCs w:val="28"/>
        </w:rPr>
        <w:t>в рамках реализации ФГОС ООО</w:t>
      </w:r>
    </w:p>
    <w:p w:rsidR="009B6400" w:rsidRPr="00923EDB" w:rsidRDefault="009B640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8</w:t>
      </w:r>
      <w:r w:rsidRPr="00923ED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B6400" w:rsidRPr="00923EDB" w:rsidRDefault="009B640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2551"/>
        <w:gridCol w:w="2268"/>
        <w:gridCol w:w="1843"/>
      </w:tblGrid>
      <w:tr w:rsidR="009B6400" w:rsidRPr="00923EDB" w:rsidTr="00036D9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923EDB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D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923EDB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DB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923EDB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D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923EDB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D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24701" w:rsidRPr="00C24701" w:rsidTr="00E85704">
        <w:tc>
          <w:tcPr>
            <w:tcW w:w="2470" w:type="dxa"/>
          </w:tcPr>
          <w:p w:rsidR="00C24701" w:rsidRPr="00C24701" w:rsidRDefault="00C24701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551" w:type="dxa"/>
          </w:tcPr>
          <w:p w:rsidR="00C24701" w:rsidRPr="00C24701" w:rsidRDefault="00C24701" w:rsidP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жок «Мир спортивных игр</w:t>
            </w: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4701" w:rsidRPr="00C24701" w:rsidRDefault="00C24701" w:rsidP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Ефремова М.Н.– учитель физической культуры</w:t>
            </w:r>
          </w:p>
        </w:tc>
        <w:tc>
          <w:tcPr>
            <w:tcW w:w="1843" w:type="dxa"/>
          </w:tcPr>
          <w:p w:rsidR="00C24701" w:rsidRPr="00C24701" w:rsidRDefault="00C24701" w:rsidP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701" w:rsidRPr="00C24701" w:rsidTr="00E85704">
        <w:tc>
          <w:tcPr>
            <w:tcW w:w="2470" w:type="dxa"/>
          </w:tcPr>
          <w:p w:rsidR="00C24701" w:rsidRPr="00C24701" w:rsidRDefault="00C24701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4701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</w:tc>
        <w:tc>
          <w:tcPr>
            <w:tcW w:w="2551" w:type="dxa"/>
          </w:tcPr>
          <w:p w:rsidR="00C24701" w:rsidRPr="00C24701" w:rsidRDefault="00C24701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4701">
              <w:rPr>
                <w:rFonts w:ascii="Times New Roman" w:hAnsi="Times New Roman" w:cs="Times New Roman"/>
              </w:rPr>
              <w:t xml:space="preserve">Кружок «Разговоры о </w:t>
            </w:r>
            <w:proofErr w:type="gramStart"/>
            <w:r w:rsidRPr="00C2470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247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24701" w:rsidRPr="00C24701" w:rsidRDefault="00C24701" w:rsidP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Неведрова Л. </w:t>
            </w: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В. – учитель истории</w:t>
            </w:r>
          </w:p>
        </w:tc>
        <w:tc>
          <w:tcPr>
            <w:tcW w:w="1843" w:type="dxa"/>
          </w:tcPr>
          <w:p w:rsidR="00C24701" w:rsidRPr="00C24701" w:rsidRDefault="00C24701" w:rsidP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400" w:rsidRPr="009C7BD0" w:rsidTr="00036D93"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00" w:rsidRPr="00C24701" w:rsidRDefault="009B6400" w:rsidP="00036D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4701">
              <w:rPr>
                <w:rFonts w:ascii="Times New Roman" w:hAnsi="Times New Roman" w:cs="Times New Roman"/>
              </w:rPr>
              <w:t xml:space="preserve">Общеинтеллектуальное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0" w:rsidRPr="00C24701" w:rsidRDefault="001775B7" w:rsidP="00C247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4701">
              <w:rPr>
                <w:rFonts w:ascii="Times New Roman" w:hAnsi="Times New Roman" w:cs="Times New Roman"/>
              </w:rPr>
              <w:t>Кружок «</w:t>
            </w:r>
            <w:r w:rsidR="00C24701" w:rsidRPr="00C24701">
              <w:rPr>
                <w:rFonts w:ascii="Times New Roman" w:hAnsi="Times New Roman" w:cs="Times New Roman"/>
              </w:rPr>
              <w:t>География Орловской области</w:t>
            </w:r>
            <w:r w:rsidR="009B6400" w:rsidRPr="00C247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0" w:rsidRPr="00C24701" w:rsidRDefault="00C24701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Сычева М. Н. – учитель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6400" w:rsidRPr="009C7BD0" w:rsidRDefault="009B6400" w:rsidP="009B6400">
      <w:pPr>
        <w:pStyle w:val="a4"/>
        <w:rPr>
          <w:b/>
          <w:color w:val="FF0000"/>
          <w:sz w:val="28"/>
          <w:szCs w:val="28"/>
        </w:rPr>
      </w:pPr>
    </w:p>
    <w:p w:rsidR="009B6400" w:rsidRDefault="009B6400" w:rsidP="00543ED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6400" w:rsidRDefault="009B640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внеурочной деятельности</w:t>
      </w:r>
    </w:p>
    <w:p w:rsidR="009B6400" w:rsidRDefault="009C7BD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9B64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B6400" w:rsidRDefault="009B640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ФГОС ООО</w:t>
      </w:r>
    </w:p>
    <w:p w:rsidR="009B6400" w:rsidRDefault="009B640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9 класса</w:t>
      </w:r>
    </w:p>
    <w:p w:rsidR="009B6400" w:rsidRDefault="009B6400" w:rsidP="009B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00" w:rsidRDefault="009B6400" w:rsidP="00543ED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2551"/>
        <w:gridCol w:w="2268"/>
        <w:gridCol w:w="1843"/>
      </w:tblGrid>
      <w:tr w:rsidR="009B6400" w:rsidTr="00036D9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24701" w:rsidRPr="00C24701" w:rsidTr="00036D9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C24701" w:rsidRDefault="00C24701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="009B6400" w:rsidRPr="00C24701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самоопределение подростков»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Сычева М. Н. – учитель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701" w:rsidRPr="00C24701" w:rsidTr="00E85704">
        <w:tc>
          <w:tcPr>
            <w:tcW w:w="2470" w:type="dxa"/>
          </w:tcPr>
          <w:p w:rsidR="00C24701" w:rsidRPr="00C24701" w:rsidRDefault="00C24701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4701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551" w:type="dxa"/>
          </w:tcPr>
          <w:p w:rsidR="00C24701" w:rsidRPr="00C24701" w:rsidRDefault="00C24701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4701">
              <w:rPr>
                <w:rFonts w:ascii="Times New Roman" w:hAnsi="Times New Roman" w:cs="Times New Roman"/>
              </w:rPr>
              <w:t xml:space="preserve">Кружок «Разговоры о </w:t>
            </w:r>
            <w:proofErr w:type="gramStart"/>
            <w:r w:rsidRPr="00C2470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247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24701" w:rsidRPr="00C24701" w:rsidRDefault="00C24701" w:rsidP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Сычева М.Н. – учитель географии</w:t>
            </w:r>
          </w:p>
        </w:tc>
        <w:tc>
          <w:tcPr>
            <w:tcW w:w="1843" w:type="dxa"/>
          </w:tcPr>
          <w:p w:rsidR="00C24701" w:rsidRPr="00C24701" w:rsidRDefault="00C24701" w:rsidP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701" w:rsidRPr="00C24701" w:rsidTr="00036D93"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00" w:rsidRPr="00C24701" w:rsidRDefault="009B6400" w:rsidP="00036D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701">
              <w:rPr>
                <w:rFonts w:ascii="Times New Roman" w:hAnsi="Times New Roman" w:cs="Times New Roman"/>
              </w:rPr>
              <w:t>Общеинтеллектуальное</w:t>
            </w:r>
          </w:p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C24701" w:rsidRDefault="009B6400" w:rsidP="00036D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4701">
              <w:rPr>
                <w:rFonts w:ascii="Times New Roman" w:hAnsi="Times New Roman" w:cs="Times New Roman"/>
              </w:rPr>
              <w:t>Круж</w:t>
            </w:r>
            <w:r w:rsidR="00543EDA" w:rsidRPr="00C24701">
              <w:rPr>
                <w:rFonts w:ascii="Times New Roman" w:hAnsi="Times New Roman" w:cs="Times New Roman"/>
              </w:rPr>
              <w:t>ок «Избранные вопросы математики</w:t>
            </w:r>
            <w:r w:rsidRPr="00C247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C24701" w:rsidRDefault="00543EDA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Челобитчикова Л. Е</w:t>
            </w:r>
            <w:r w:rsidR="009B6400" w:rsidRPr="00C24701">
              <w:rPr>
                <w:rFonts w:ascii="Times New Roman" w:hAnsi="Times New Roman" w:cs="Times New Roman"/>
                <w:sz w:val="24"/>
                <w:szCs w:val="24"/>
              </w:rPr>
              <w:t>.- 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701" w:rsidRPr="00C24701" w:rsidTr="00036D93"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00" w:rsidRPr="00C24701" w:rsidRDefault="009B6400" w:rsidP="00036D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0" w:rsidRPr="00C24701" w:rsidRDefault="00543EDA" w:rsidP="00036D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4701">
              <w:rPr>
                <w:rFonts w:ascii="Times New Roman" w:hAnsi="Times New Roman" w:cs="Times New Roman"/>
              </w:rPr>
              <w:t>Кружок «Русский язык от</w:t>
            </w:r>
            <w:proofErr w:type="gramStart"/>
            <w:r w:rsidRPr="00C2470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24701">
              <w:rPr>
                <w:rFonts w:ascii="Times New Roman" w:hAnsi="Times New Roman" w:cs="Times New Roman"/>
              </w:rPr>
              <w:t xml:space="preserve"> до 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0" w:rsidRPr="00C24701" w:rsidRDefault="00C24701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Неведрова Л. В</w:t>
            </w:r>
            <w:r w:rsidR="009B6400" w:rsidRPr="00C24701">
              <w:rPr>
                <w:rFonts w:ascii="Times New Roman" w:hAnsi="Times New Roman" w:cs="Times New Roman"/>
                <w:sz w:val="24"/>
                <w:szCs w:val="24"/>
              </w:rPr>
              <w:t>. – учитель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0" w:rsidRPr="00C24701" w:rsidRDefault="009B6400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701" w:rsidRPr="00C24701" w:rsidTr="00D85C2E">
        <w:trPr>
          <w:trHeight w:val="848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EDA" w:rsidRPr="00C24701" w:rsidRDefault="00543EDA" w:rsidP="00036D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01" w:rsidRPr="00C24701" w:rsidRDefault="00543EDA" w:rsidP="00C247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4701">
              <w:rPr>
                <w:rFonts w:ascii="Times New Roman" w:hAnsi="Times New Roman" w:cs="Times New Roman"/>
              </w:rPr>
              <w:t>Кружок «</w:t>
            </w:r>
            <w:r w:rsidR="00C24701" w:rsidRPr="00C24701">
              <w:rPr>
                <w:rFonts w:ascii="Times New Roman" w:hAnsi="Times New Roman" w:cs="Times New Roman"/>
              </w:rPr>
              <w:t>В мире географии</w:t>
            </w:r>
            <w:r w:rsidRPr="00C24701">
              <w:rPr>
                <w:rFonts w:ascii="Times New Roman" w:hAnsi="Times New Roman" w:cs="Times New Roman"/>
              </w:rPr>
              <w:t>»</w:t>
            </w:r>
          </w:p>
          <w:p w:rsidR="00543EDA" w:rsidRPr="00C24701" w:rsidRDefault="00C24701" w:rsidP="00C24701">
            <w:pPr>
              <w:jc w:val="center"/>
            </w:pPr>
            <w:r w:rsidRPr="00C2470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EDA" w:rsidRPr="00C24701" w:rsidRDefault="00543EDA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Сычева М. Н. – учитель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EDA" w:rsidRPr="00C24701" w:rsidRDefault="00543EDA" w:rsidP="00036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6400" w:rsidRPr="00C24701" w:rsidRDefault="009B6400" w:rsidP="009B6400">
      <w:pPr>
        <w:pStyle w:val="a4"/>
        <w:jc w:val="center"/>
        <w:rPr>
          <w:b/>
          <w:sz w:val="28"/>
          <w:szCs w:val="28"/>
        </w:rPr>
      </w:pPr>
    </w:p>
    <w:p w:rsidR="009303B3" w:rsidRPr="009C7BD0" w:rsidRDefault="009303B3" w:rsidP="009A789F">
      <w:pPr>
        <w:pStyle w:val="a4"/>
        <w:rPr>
          <w:b/>
          <w:color w:val="FF0000"/>
          <w:sz w:val="28"/>
          <w:szCs w:val="28"/>
        </w:rPr>
      </w:pPr>
    </w:p>
    <w:p w:rsidR="009303B3" w:rsidRDefault="009303B3" w:rsidP="009A789F">
      <w:pPr>
        <w:pStyle w:val="a4"/>
        <w:rPr>
          <w:b/>
          <w:sz w:val="28"/>
          <w:szCs w:val="28"/>
        </w:rPr>
      </w:pPr>
    </w:p>
    <w:p w:rsidR="009303B3" w:rsidRDefault="009303B3" w:rsidP="009A789F">
      <w:pPr>
        <w:pStyle w:val="a4"/>
        <w:rPr>
          <w:b/>
          <w:sz w:val="28"/>
          <w:szCs w:val="28"/>
        </w:rPr>
      </w:pPr>
    </w:p>
    <w:p w:rsidR="00C00B08" w:rsidRDefault="00C00B08" w:rsidP="009A789F">
      <w:pPr>
        <w:pStyle w:val="a4"/>
        <w:rPr>
          <w:b/>
          <w:sz w:val="28"/>
          <w:szCs w:val="28"/>
        </w:rPr>
      </w:pPr>
    </w:p>
    <w:p w:rsidR="002B0346" w:rsidRDefault="002B0346" w:rsidP="009A789F">
      <w:pPr>
        <w:pStyle w:val="a4"/>
        <w:rPr>
          <w:b/>
          <w:sz w:val="28"/>
          <w:szCs w:val="28"/>
        </w:rPr>
      </w:pPr>
    </w:p>
    <w:p w:rsidR="00036D93" w:rsidRPr="00923EDB" w:rsidRDefault="00036D93" w:rsidP="00036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DB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036D93" w:rsidRPr="00923EDB" w:rsidRDefault="00036D93" w:rsidP="00036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5 - 9</w:t>
      </w:r>
      <w:r w:rsidRPr="00923EDB">
        <w:rPr>
          <w:rFonts w:ascii="Times New Roman" w:hAnsi="Times New Roman" w:cs="Times New Roman"/>
          <w:b/>
          <w:sz w:val="28"/>
          <w:szCs w:val="28"/>
        </w:rPr>
        <w:t xml:space="preserve"> классов,</w:t>
      </w:r>
    </w:p>
    <w:p w:rsidR="00036D93" w:rsidRPr="00923EDB" w:rsidRDefault="00036D93" w:rsidP="00036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EDB">
        <w:rPr>
          <w:rFonts w:ascii="Times New Roman" w:hAnsi="Times New Roman" w:cs="Times New Roman"/>
          <w:b/>
          <w:sz w:val="28"/>
          <w:szCs w:val="28"/>
        </w:rPr>
        <w:t>реализующаяся</w:t>
      </w:r>
      <w:proofErr w:type="gramEnd"/>
      <w:r w:rsidRPr="00923EDB">
        <w:rPr>
          <w:rFonts w:ascii="Times New Roman" w:hAnsi="Times New Roman" w:cs="Times New Roman"/>
          <w:b/>
          <w:sz w:val="28"/>
          <w:szCs w:val="28"/>
        </w:rPr>
        <w:t xml:space="preserve"> через воспитательную систему школы и класса</w:t>
      </w:r>
    </w:p>
    <w:p w:rsidR="00036D93" w:rsidRPr="00923EDB" w:rsidRDefault="00036D93" w:rsidP="00036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5"/>
        <w:gridCol w:w="2866"/>
        <w:gridCol w:w="4177"/>
        <w:gridCol w:w="2330"/>
      </w:tblGrid>
      <w:tr w:rsidR="00036D93" w:rsidRPr="00923EDB" w:rsidTr="00036D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3E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3EDB">
              <w:rPr>
                <w:rFonts w:ascii="Times New Roman" w:hAnsi="Times New Roman" w:cs="Times New Roman"/>
              </w:rPr>
              <w:t>Направления внеурочной деятельности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3EDB">
              <w:rPr>
                <w:rFonts w:ascii="Times New Roman" w:hAnsi="Times New Roman" w:cs="Times New Roman"/>
              </w:rPr>
              <w:t>Формы и виды деятельности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3EDB">
              <w:rPr>
                <w:rFonts w:ascii="Times New Roman" w:hAnsi="Times New Roman" w:cs="Times New Roman"/>
              </w:rPr>
              <w:t>Ответственные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D93" w:rsidRPr="00923EDB" w:rsidTr="00036D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3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3EDB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3EDB">
              <w:rPr>
                <w:rFonts w:ascii="Times New Roman" w:hAnsi="Times New Roman" w:cs="Times New Roman"/>
              </w:rPr>
              <w:t xml:space="preserve">Акции «Поздравительная открытка» (поздравление с праздником ветеранов ВОВ и вдов с Днем Победы); поздравление бабушек и дедушек с Днем пожилых людей; поздравление с Днем учителя ветеранов педагогического труда; поздравление воинов </w:t>
            </w:r>
            <w:proofErr w:type="gramStart"/>
            <w:r w:rsidRPr="00923EDB">
              <w:rPr>
                <w:rFonts w:ascii="Times New Roman" w:hAnsi="Times New Roman" w:cs="Times New Roman"/>
              </w:rPr>
              <w:t>–</w:t>
            </w:r>
            <w:r w:rsidRPr="00923EDB">
              <w:rPr>
                <w:rFonts w:ascii="Times New Roman" w:hAnsi="Times New Roman" w:cs="Times New Roman"/>
              </w:rPr>
              <w:lastRenderedPageBreak/>
              <w:t>и</w:t>
            </w:r>
            <w:proofErr w:type="gramEnd"/>
            <w:r w:rsidRPr="00923EDB">
              <w:rPr>
                <w:rFonts w:ascii="Times New Roman" w:hAnsi="Times New Roman" w:cs="Times New Roman"/>
              </w:rPr>
              <w:t>нтернационалистов с праздником 23 февраля).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3EDB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  <w:r>
              <w:rPr>
                <w:rFonts w:ascii="Times New Roman" w:hAnsi="Times New Roman" w:cs="Times New Roman"/>
              </w:rPr>
              <w:t>, у</w:t>
            </w:r>
            <w:r w:rsidRPr="00923EDB">
              <w:rPr>
                <w:rFonts w:ascii="Times New Roman" w:hAnsi="Times New Roman" w:cs="Times New Roman"/>
              </w:rPr>
              <w:t>читель ОБЖ</w:t>
            </w:r>
          </w:p>
        </w:tc>
      </w:tr>
      <w:tr w:rsidR="00036D93" w:rsidRPr="00923EDB" w:rsidTr="00036D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D93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и районные соревнования, конкурсы;</w:t>
            </w:r>
          </w:p>
          <w:p w:rsidR="00036D93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 (один раз в четверть);</w:t>
            </w:r>
          </w:p>
          <w:p w:rsidR="00036D93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(в течение года);</w:t>
            </w:r>
          </w:p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ЗОЖ.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93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036D93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учитель физической культуры</w:t>
            </w:r>
          </w:p>
        </w:tc>
      </w:tr>
      <w:tr w:rsidR="00036D93" w:rsidRPr="00923EDB" w:rsidTr="00036D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3EDB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3EDB">
              <w:rPr>
                <w:rFonts w:ascii="Times New Roman" w:hAnsi="Times New Roman" w:cs="Times New Roman"/>
              </w:rPr>
              <w:t xml:space="preserve">Программа духовно-нравственного развития и воспитания </w:t>
            </w:r>
            <w:proofErr w:type="gramStart"/>
            <w:r w:rsidRPr="00923ED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23EDB">
              <w:rPr>
                <w:rFonts w:ascii="Times New Roman" w:hAnsi="Times New Roman" w:cs="Times New Roman"/>
              </w:rPr>
              <w:t xml:space="preserve"> на ступени начального  общего образования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3EDB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, учитель истории</w:t>
            </w:r>
          </w:p>
        </w:tc>
      </w:tr>
      <w:tr w:rsidR="00036D93" w:rsidRPr="00923EDB" w:rsidTr="00036D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23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3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Общекультурн</w:t>
            </w:r>
            <w:r w:rsidRPr="00923EDB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3EDB">
              <w:rPr>
                <w:rFonts w:ascii="Times New Roman" w:hAnsi="Times New Roman" w:cs="Times New Roman"/>
              </w:rPr>
              <w:t>Общешкольные внеклассные мероприятия (по плану школы);</w:t>
            </w:r>
          </w:p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</w:rPr>
            </w:pPr>
            <w:r w:rsidRPr="00923EDB">
              <w:rPr>
                <w:rFonts w:ascii="Times New Roman" w:hAnsi="Times New Roman" w:cs="Times New Roman"/>
              </w:rPr>
              <w:t>Классные праздники (по плану ВР в классе);</w:t>
            </w:r>
          </w:p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3EDB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, учитель технологии</w:t>
            </w:r>
          </w:p>
        </w:tc>
      </w:tr>
      <w:tr w:rsidR="00036D93" w:rsidRPr="00923EDB" w:rsidTr="00036D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23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3EDB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3EDB">
              <w:rPr>
                <w:rFonts w:ascii="Times New Roman" w:hAnsi="Times New Roman" w:cs="Times New Roman"/>
              </w:rPr>
              <w:t>Общешкольные конкурсы, викторины (по плану школы);</w:t>
            </w:r>
          </w:p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3EDB">
              <w:rPr>
                <w:rFonts w:ascii="Times New Roman" w:hAnsi="Times New Roman" w:cs="Times New Roman"/>
              </w:rPr>
              <w:t>Участие в региональном конкурсе «Я - исследователь»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3EDB">
              <w:rPr>
                <w:rFonts w:ascii="Times New Roman" w:hAnsi="Times New Roman" w:cs="Times New Roman"/>
              </w:rPr>
              <w:t>Педагог – организатор,</w:t>
            </w:r>
          </w:p>
          <w:p w:rsidR="00036D93" w:rsidRPr="00923EDB" w:rsidRDefault="00036D93" w:rsidP="00036D93">
            <w:pPr>
              <w:pStyle w:val="a4"/>
              <w:rPr>
                <w:rFonts w:ascii="Times New Roman" w:hAnsi="Times New Roman" w:cs="Times New Roman"/>
              </w:rPr>
            </w:pPr>
            <w:r w:rsidRPr="00923EDB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, учителя - предметники</w:t>
            </w:r>
          </w:p>
        </w:tc>
      </w:tr>
    </w:tbl>
    <w:p w:rsidR="00036D93" w:rsidRPr="00923EDB" w:rsidRDefault="00036D93" w:rsidP="00036D93">
      <w:pPr>
        <w:pStyle w:val="a4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C5BDD" w:rsidRDefault="009C5BDD" w:rsidP="009C5BDD">
      <w:pPr>
        <w:pStyle w:val="a4"/>
        <w:rPr>
          <w:sz w:val="32"/>
          <w:szCs w:val="32"/>
          <w:lang w:eastAsia="ar-SA"/>
        </w:rPr>
      </w:pPr>
    </w:p>
    <w:p w:rsidR="00024C61" w:rsidRDefault="00024C61" w:rsidP="009C5BDD">
      <w:pPr>
        <w:pStyle w:val="a4"/>
        <w:rPr>
          <w:sz w:val="32"/>
          <w:szCs w:val="32"/>
          <w:lang w:eastAsia="ar-SA"/>
        </w:rPr>
      </w:pPr>
    </w:p>
    <w:p w:rsidR="009000DB" w:rsidRDefault="009000DB" w:rsidP="009A78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D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23E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3EDB">
        <w:rPr>
          <w:rFonts w:ascii="Times New Roman" w:hAnsi="Times New Roman" w:cs="Times New Roman"/>
          <w:sz w:val="28"/>
          <w:szCs w:val="28"/>
        </w:rPr>
        <w:t xml:space="preserve">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190D98" w:rsidRDefault="00190D98" w:rsidP="009A78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внеурочной деятельности – позволить ребенку раскрыть личностные качества, окунуться в мир творчества, раскрыть и проявить свои индивидуальные особенности, увлечения, интересы.</w:t>
      </w:r>
    </w:p>
    <w:p w:rsidR="00190D98" w:rsidRDefault="00190D98" w:rsidP="009A78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внеурочной деятельности проводятся в образовательной организации не ранее, чем через 45 минут после окончания основных учебных занятий.</w:t>
      </w:r>
    </w:p>
    <w:p w:rsidR="00482158" w:rsidRDefault="00190D98" w:rsidP="009A78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занятий </w:t>
      </w:r>
      <w:r w:rsidR="00482158">
        <w:rPr>
          <w:rFonts w:ascii="Times New Roman" w:hAnsi="Times New Roman" w:cs="Times New Roman"/>
          <w:sz w:val="28"/>
          <w:szCs w:val="28"/>
        </w:rPr>
        <w:t>по данным направлениям является неотъемлемой частью образовательного процесса в образовательной организации.</w:t>
      </w:r>
    </w:p>
    <w:p w:rsidR="00482158" w:rsidRDefault="00482158" w:rsidP="009A78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занятий формируется с учетом пожеланий обучающихся и родителей (законных представителей), осуществляется посредством различных форм организации, отличных от урочной системы обучения, таких, как экскурсии, кружки, секции, круглые столы, диспуты, олимпиады, конкурсы, соревнования, поисковые и научные исследования, общественно полезные практики, проектная деятельность и т. д.</w:t>
      </w:r>
      <w:proofErr w:type="gramEnd"/>
    </w:p>
    <w:p w:rsidR="00482158" w:rsidRDefault="00482158" w:rsidP="009A78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образовательная организация.</w:t>
      </w:r>
    </w:p>
    <w:p w:rsidR="00036D93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Кадровое обеспечение: </w:t>
      </w:r>
      <w:r>
        <w:rPr>
          <w:rFonts w:ascii="Times New Roman" w:hAnsi="Times New Roman" w:cs="Times New Roman"/>
          <w:sz w:val="28"/>
          <w:szCs w:val="28"/>
        </w:rPr>
        <w:t>для реализации внеурочной деятельности им</w:t>
      </w:r>
      <w:r w:rsidR="00A24F98">
        <w:rPr>
          <w:rFonts w:ascii="Times New Roman" w:hAnsi="Times New Roman" w:cs="Times New Roman"/>
          <w:sz w:val="28"/>
          <w:szCs w:val="28"/>
        </w:rPr>
        <w:t>еется коллектив специалистов: 7</w:t>
      </w:r>
      <w:r>
        <w:rPr>
          <w:rFonts w:ascii="Times New Roman" w:hAnsi="Times New Roman" w:cs="Times New Roman"/>
          <w:sz w:val="28"/>
          <w:szCs w:val="28"/>
        </w:rPr>
        <w:t xml:space="preserve"> педагогов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образование; имеют высшую квалификационную категорию – 1, перву</w:t>
      </w:r>
      <w:r w:rsidR="00A24F98">
        <w:rPr>
          <w:rFonts w:ascii="Times New Roman" w:hAnsi="Times New Roman" w:cs="Times New Roman"/>
          <w:sz w:val="28"/>
          <w:szCs w:val="28"/>
        </w:rPr>
        <w:t>ю квалификационную категорию –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701" w:rsidRDefault="00C24701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701" w:rsidRDefault="00C24701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701" w:rsidRDefault="00C24701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701" w:rsidRDefault="00C24701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701" w:rsidRDefault="00C24701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701" w:rsidRDefault="00C24701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701" w:rsidRDefault="00C24701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867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613"/>
        <w:gridCol w:w="2316"/>
        <w:gridCol w:w="1134"/>
        <w:gridCol w:w="1417"/>
        <w:gridCol w:w="2127"/>
        <w:gridCol w:w="1842"/>
        <w:gridCol w:w="1418"/>
      </w:tblGrid>
      <w:tr w:rsidR="00C24701" w:rsidRPr="00134A1F" w:rsidTr="00E85704">
        <w:tc>
          <w:tcPr>
            <w:tcW w:w="613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</w:t>
            </w:r>
            <w:proofErr w:type="gramEnd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16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Фамилия, имя, отчество педагога</w:t>
            </w:r>
          </w:p>
        </w:tc>
        <w:tc>
          <w:tcPr>
            <w:tcW w:w="1134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Специ-альность</w:t>
            </w:r>
            <w:proofErr w:type="spellEnd"/>
            <w:proofErr w:type="gramEnd"/>
          </w:p>
        </w:tc>
        <w:tc>
          <w:tcPr>
            <w:tcW w:w="1417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Образование, категория</w:t>
            </w:r>
          </w:p>
        </w:tc>
        <w:tc>
          <w:tcPr>
            <w:tcW w:w="2127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Название кружка</w:t>
            </w:r>
          </w:p>
        </w:tc>
        <w:tc>
          <w:tcPr>
            <w:tcW w:w="1842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Класс, в котором ведется кружок</w:t>
            </w:r>
          </w:p>
        </w:tc>
        <w:tc>
          <w:tcPr>
            <w:tcW w:w="1418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Количество детей, посещающих кружок</w:t>
            </w:r>
          </w:p>
        </w:tc>
      </w:tr>
      <w:tr w:rsidR="00C24701" w:rsidRPr="00134A1F" w:rsidTr="00E85704">
        <w:trPr>
          <w:trHeight w:val="1703"/>
        </w:trPr>
        <w:tc>
          <w:tcPr>
            <w:tcW w:w="613" w:type="dxa"/>
            <w:vMerge w:val="restart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</w:t>
            </w: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16" w:type="dxa"/>
            <w:vMerge w:val="restart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Медведева Елена Вячеславовна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Неведрова Людмила Валерьевна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Сычева Марина Николаевна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Кл</w:t>
            </w:r>
            <w:proofErr w:type="gramStart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  <w:proofErr w:type="gramEnd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</w:t>
            </w:r>
            <w:proofErr w:type="gramEnd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уководители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Высшее</w:t>
            </w:r>
            <w:proofErr w:type="gramEnd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, первая</w:t>
            </w:r>
          </w:p>
        </w:tc>
        <w:tc>
          <w:tcPr>
            <w:tcW w:w="2127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«Разговоры о </w:t>
            </w:r>
            <w:proofErr w:type="gramStart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важном</w:t>
            </w:r>
            <w:proofErr w:type="gramEnd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2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1418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7</w:t>
            </w:r>
          </w:p>
        </w:tc>
      </w:tr>
      <w:tr w:rsidR="00C24701" w:rsidRPr="00134A1F" w:rsidTr="00E85704">
        <w:trPr>
          <w:trHeight w:val="1703"/>
        </w:trPr>
        <w:tc>
          <w:tcPr>
            <w:tcW w:w="613" w:type="dxa"/>
            <w:vMerge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vMerge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«Разговоры о </w:t>
            </w:r>
            <w:proofErr w:type="gramStart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важном</w:t>
            </w:r>
            <w:proofErr w:type="gramEnd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»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«Разговоры о </w:t>
            </w:r>
            <w:proofErr w:type="gramStart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важном</w:t>
            </w:r>
            <w:proofErr w:type="gramEnd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2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4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C24701" w:rsidRPr="00134A1F" w:rsidTr="00E85704">
        <w:trPr>
          <w:trHeight w:val="609"/>
        </w:trPr>
        <w:tc>
          <w:tcPr>
            <w:tcW w:w="613" w:type="dxa"/>
            <w:vMerge w:val="restart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16" w:type="dxa"/>
            <w:vMerge w:val="restart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Самойлов Владимир Владимирович</w:t>
            </w:r>
          </w:p>
        </w:tc>
        <w:tc>
          <w:tcPr>
            <w:tcW w:w="1134" w:type="dxa"/>
            <w:vMerge w:val="restart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Учитель ОБЖ,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информатики</w:t>
            </w:r>
          </w:p>
        </w:tc>
        <w:tc>
          <w:tcPr>
            <w:tcW w:w="1417" w:type="dxa"/>
            <w:vMerge w:val="restart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Высшее, высшая</w:t>
            </w:r>
          </w:p>
        </w:tc>
        <w:tc>
          <w:tcPr>
            <w:tcW w:w="2127" w:type="dxa"/>
            <w:vMerge w:val="restart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«Основы безопасности жизни»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«Информатика 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418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C24701" w:rsidRPr="00134A1F" w:rsidTr="00E85704">
        <w:trPr>
          <w:trHeight w:val="1606"/>
        </w:trPr>
        <w:tc>
          <w:tcPr>
            <w:tcW w:w="613" w:type="dxa"/>
            <w:vMerge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vMerge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4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C24701" w:rsidRPr="00134A1F" w:rsidTr="00E85704">
        <w:trPr>
          <w:trHeight w:val="1707"/>
        </w:trPr>
        <w:tc>
          <w:tcPr>
            <w:tcW w:w="613" w:type="dxa"/>
            <w:vMerge w:val="restart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5</w:t>
            </w: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16" w:type="dxa"/>
            <w:vMerge w:val="restart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Сычева Марина Николаевна</w:t>
            </w:r>
          </w:p>
        </w:tc>
        <w:tc>
          <w:tcPr>
            <w:tcW w:w="1134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Учитель технологии</w:t>
            </w:r>
          </w:p>
        </w:tc>
        <w:tc>
          <w:tcPr>
            <w:tcW w:w="1417" w:type="dxa"/>
            <w:vMerge w:val="restart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Высшее</w:t>
            </w:r>
            <w:proofErr w:type="gramEnd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, первая</w:t>
            </w:r>
          </w:p>
        </w:tc>
        <w:tc>
          <w:tcPr>
            <w:tcW w:w="2127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«Профессиональное самоопределение подростков»</w:t>
            </w:r>
          </w:p>
        </w:tc>
        <w:tc>
          <w:tcPr>
            <w:tcW w:w="1842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C24701" w:rsidRPr="00134A1F" w:rsidTr="00E85704">
        <w:trPr>
          <w:trHeight w:val="1052"/>
        </w:trPr>
        <w:tc>
          <w:tcPr>
            <w:tcW w:w="613" w:type="dxa"/>
            <w:vMerge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vMerge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Учитель географии</w:t>
            </w:r>
          </w:p>
        </w:tc>
        <w:tc>
          <w:tcPr>
            <w:tcW w:w="1417" w:type="dxa"/>
            <w:vMerge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«География Орловской области»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«В мире </w:t>
            </w: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географии»</w:t>
            </w:r>
          </w:p>
        </w:tc>
        <w:tc>
          <w:tcPr>
            <w:tcW w:w="1842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8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418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4</w:t>
            </w: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</w:tr>
      <w:tr w:rsidR="00C24701" w:rsidRPr="00134A1F" w:rsidTr="00E85704">
        <w:trPr>
          <w:trHeight w:val="425"/>
        </w:trPr>
        <w:tc>
          <w:tcPr>
            <w:tcW w:w="613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2316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Челобитчикова Людмила Егоровна</w:t>
            </w:r>
          </w:p>
        </w:tc>
        <w:tc>
          <w:tcPr>
            <w:tcW w:w="1134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Учитель математике</w:t>
            </w:r>
          </w:p>
        </w:tc>
        <w:tc>
          <w:tcPr>
            <w:tcW w:w="1417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Высшее</w:t>
            </w:r>
            <w:proofErr w:type="gramEnd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, первая</w:t>
            </w:r>
          </w:p>
        </w:tc>
        <w:tc>
          <w:tcPr>
            <w:tcW w:w="2127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«Избранные вопросы математики»</w:t>
            </w:r>
          </w:p>
        </w:tc>
        <w:tc>
          <w:tcPr>
            <w:tcW w:w="1842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C24701" w:rsidRPr="00134A1F" w:rsidTr="00E85704">
        <w:trPr>
          <w:trHeight w:val="425"/>
        </w:trPr>
        <w:tc>
          <w:tcPr>
            <w:tcW w:w="613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316" w:type="dxa"/>
          </w:tcPr>
          <w:p w:rsidR="00C24701" w:rsidRPr="00134A1F" w:rsidRDefault="00C24701" w:rsidP="00E85704">
            <w:pPr>
              <w:tabs>
                <w:tab w:val="left" w:pos="405"/>
                <w:tab w:val="left" w:pos="3136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Неведрова Людмила </w:t>
            </w:r>
            <w:proofErr w:type="spellStart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Валерььевна</w:t>
            </w:r>
            <w:proofErr w:type="spellEnd"/>
          </w:p>
        </w:tc>
        <w:tc>
          <w:tcPr>
            <w:tcW w:w="1134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Учитель русского языка </w:t>
            </w:r>
          </w:p>
        </w:tc>
        <w:tc>
          <w:tcPr>
            <w:tcW w:w="1417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Высшее</w:t>
            </w:r>
            <w:proofErr w:type="gramEnd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первая </w:t>
            </w:r>
          </w:p>
        </w:tc>
        <w:tc>
          <w:tcPr>
            <w:tcW w:w="2127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«Русский язык от</w:t>
            </w:r>
            <w:proofErr w:type="gramStart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до Я»</w:t>
            </w:r>
          </w:p>
        </w:tc>
        <w:tc>
          <w:tcPr>
            <w:tcW w:w="1842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</w:tcPr>
          <w:p w:rsidR="00C24701" w:rsidRPr="00134A1F" w:rsidRDefault="00C24701" w:rsidP="00E85704">
            <w:pPr>
              <w:tabs>
                <w:tab w:val="left" w:pos="3136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34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</w:t>
            </w:r>
          </w:p>
        </w:tc>
      </w:tr>
    </w:tbl>
    <w:p w:rsidR="009853DD" w:rsidRDefault="009853DD" w:rsidP="00024C61">
      <w:pPr>
        <w:pStyle w:val="ae"/>
        <w:rPr>
          <w:bCs/>
          <w:iCs/>
          <w:color w:val="000000"/>
          <w:sz w:val="28"/>
          <w:szCs w:val="28"/>
        </w:rPr>
      </w:pPr>
    </w:p>
    <w:p w:rsidR="00036D93" w:rsidRDefault="00036D93" w:rsidP="009C5B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0DB" w:rsidRPr="00923EDB" w:rsidRDefault="009000DB" w:rsidP="009C5B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EDB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9000DB" w:rsidRPr="00923EDB" w:rsidRDefault="009000DB" w:rsidP="009C5B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EDB">
        <w:rPr>
          <w:rFonts w:ascii="Times New Roman" w:hAnsi="Times New Roman" w:cs="Times New Roman"/>
          <w:sz w:val="28"/>
          <w:szCs w:val="28"/>
        </w:rPr>
        <w:t xml:space="preserve">- развитие индивидуальности каждого учащегося в процессе самоопределения в системе внеурочной деятельности; </w:t>
      </w:r>
    </w:p>
    <w:p w:rsidR="009000DB" w:rsidRPr="00923EDB" w:rsidRDefault="009000DB" w:rsidP="009C5B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EDB">
        <w:rPr>
          <w:rFonts w:ascii="Times New Roman" w:hAnsi="Times New Roman" w:cs="Times New Roman"/>
          <w:sz w:val="28"/>
          <w:szCs w:val="28"/>
        </w:rPr>
        <w:t xml:space="preserve">-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9000DB" w:rsidRPr="00923EDB" w:rsidRDefault="009000DB" w:rsidP="009C5B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EDB">
        <w:rPr>
          <w:rFonts w:ascii="Times New Roman" w:hAnsi="Times New Roman" w:cs="Times New Roman"/>
          <w:sz w:val="28"/>
          <w:szCs w:val="28"/>
        </w:rPr>
        <w:t xml:space="preserve">- формирование позитивного отношения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9000DB" w:rsidRPr="00923EDB" w:rsidRDefault="009000DB" w:rsidP="009C5B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EDB">
        <w:rPr>
          <w:rFonts w:ascii="Times New Roman" w:hAnsi="Times New Roman" w:cs="Times New Roman"/>
          <w:sz w:val="28"/>
          <w:szCs w:val="28"/>
        </w:rPr>
        <w:t xml:space="preserve">- воспитание уважительного отношения к своему селу, школе; </w:t>
      </w:r>
    </w:p>
    <w:p w:rsidR="009000DB" w:rsidRPr="00923EDB" w:rsidRDefault="009000DB" w:rsidP="009C5B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EDB">
        <w:rPr>
          <w:rFonts w:ascii="Times New Roman" w:hAnsi="Times New Roman" w:cs="Times New Roman"/>
          <w:sz w:val="28"/>
          <w:szCs w:val="28"/>
        </w:rPr>
        <w:t xml:space="preserve">- получение школьником опыта самостоятельного социального действия; </w:t>
      </w:r>
    </w:p>
    <w:p w:rsidR="009000DB" w:rsidRPr="00923EDB" w:rsidRDefault="009000DB" w:rsidP="009C5B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EDB">
        <w:rPr>
          <w:rFonts w:ascii="Times New Roman" w:hAnsi="Times New Roman" w:cs="Times New Roman"/>
          <w:sz w:val="28"/>
          <w:szCs w:val="28"/>
        </w:rPr>
        <w:t>-</w:t>
      </w:r>
      <w:r w:rsidR="0085586C">
        <w:rPr>
          <w:rFonts w:ascii="Times New Roman" w:hAnsi="Times New Roman" w:cs="Times New Roman"/>
          <w:sz w:val="28"/>
          <w:szCs w:val="28"/>
        </w:rPr>
        <w:t xml:space="preserve"> </w:t>
      </w:r>
      <w:r w:rsidRPr="00923EDB">
        <w:rPr>
          <w:rFonts w:ascii="Times New Roman" w:hAnsi="Times New Roman" w:cs="Times New Roman"/>
          <w:sz w:val="28"/>
          <w:szCs w:val="28"/>
        </w:rPr>
        <w:t xml:space="preserve">формирования коммуникативной, этической, социальной, гражданской компетентности школьников; </w:t>
      </w:r>
    </w:p>
    <w:p w:rsidR="009000DB" w:rsidRPr="00923EDB" w:rsidRDefault="009000DB" w:rsidP="009C5B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EDB">
        <w:rPr>
          <w:rFonts w:ascii="Times New Roman" w:hAnsi="Times New Roman" w:cs="Times New Roman"/>
          <w:sz w:val="28"/>
          <w:szCs w:val="28"/>
        </w:rPr>
        <w:t>-</w:t>
      </w:r>
      <w:r w:rsidR="0085586C">
        <w:rPr>
          <w:rFonts w:ascii="Times New Roman" w:hAnsi="Times New Roman" w:cs="Times New Roman"/>
          <w:sz w:val="28"/>
          <w:szCs w:val="28"/>
        </w:rPr>
        <w:t xml:space="preserve"> </w:t>
      </w:r>
      <w:r w:rsidRPr="00923EDB">
        <w:rPr>
          <w:rFonts w:ascii="Times New Roman" w:hAnsi="Times New Roman" w:cs="Times New Roman"/>
          <w:sz w:val="28"/>
          <w:szCs w:val="28"/>
        </w:rPr>
        <w:t xml:space="preserve">формирования коммуникативной, этической, социальной, гражданской компетентности школьников; </w:t>
      </w:r>
    </w:p>
    <w:p w:rsidR="009000DB" w:rsidRPr="00923EDB" w:rsidRDefault="009000DB" w:rsidP="009C5B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EDB">
        <w:rPr>
          <w:rFonts w:ascii="Times New Roman" w:hAnsi="Times New Roman" w:cs="Times New Roman"/>
          <w:sz w:val="28"/>
          <w:szCs w:val="28"/>
        </w:rPr>
        <w:t>-</w:t>
      </w:r>
      <w:r w:rsidR="0085586C">
        <w:rPr>
          <w:rFonts w:ascii="Times New Roman" w:hAnsi="Times New Roman" w:cs="Times New Roman"/>
          <w:sz w:val="28"/>
          <w:szCs w:val="28"/>
        </w:rPr>
        <w:t xml:space="preserve"> </w:t>
      </w:r>
      <w:r w:rsidRPr="00923EDB">
        <w:rPr>
          <w:rFonts w:ascii="Times New Roman" w:hAnsi="Times New Roman" w:cs="Times New Roman"/>
          <w:sz w:val="28"/>
          <w:szCs w:val="28"/>
        </w:rPr>
        <w:t xml:space="preserve">формирования у детей социокультурной идентичности: страновой (российской), этнической, культурной, тендерной и др. </w:t>
      </w:r>
    </w:p>
    <w:p w:rsidR="009000DB" w:rsidRPr="00923EDB" w:rsidRDefault="009000DB" w:rsidP="009C5B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EDB">
        <w:rPr>
          <w:rFonts w:ascii="Times New Roman" w:hAnsi="Times New Roman" w:cs="Times New Roman"/>
          <w:sz w:val="28"/>
          <w:szCs w:val="28"/>
        </w:rPr>
        <w:t>-</w:t>
      </w:r>
      <w:r w:rsidR="0085586C">
        <w:rPr>
          <w:rFonts w:ascii="Times New Roman" w:hAnsi="Times New Roman" w:cs="Times New Roman"/>
          <w:sz w:val="28"/>
          <w:szCs w:val="28"/>
        </w:rPr>
        <w:t xml:space="preserve"> </w:t>
      </w:r>
      <w:r w:rsidRPr="00923EDB">
        <w:rPr>
          <w:rFonts w:ascii="Times New Roman" w:hAnsi="Times New Roman" w:cs="Times New Roman"/>
          <w:sz w:val="28"/>
          <w:szCs w:val="28"/>
        </w:rPr>
        <w:t xml:space="preserve">увеличение числа детей, охваченных организованным досугом; </w:t>
      </w:r>
    </w:p>
    <w:p w:rsidR="009000DB" w:rsidRPr="00923EDB" w:rsidRDefault="009000DB" w:rsidP="009C5B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EDB">
        <w:rPr>
          <w:rFonts w:ascii="Times New Roman" w:hAnsi="Times New Roman" w:cs="Times New Roman"/>
          <w:sz w:val="28"/>
          <w:szCs w:val="28"/>
        </w:rPr>
        <w:t>-</w:t>
      </w:r>
      <w:r w:rsidR="0085586C">
        <w:rPr>
          <w:rFonts w:ascii="Times New Roman" w:hAnsi="Times New Roman" w:cs="Times New Roman"/>
          <w:sz w:val="28"/>
          <w:szCs w:val="28"/>
        </w:rPr>
        <w:t xml:space="preserve"> </w:t>
      </w:r>
      <w:r w:rsidRPr="00923EDB">
        <w:rPr>
          <w:rFonts w:ascii="Times New Roman" w:hAnsi="Times New Roman" w:cs="Times New Roman"/>
          <w:sz w:val="28"/>
          <w:szCs w:val="28"/>
        </w:rPr>
        <w:t xml:space="preserve">воспитание у детей толерантности, навыков здорового образа жизни; </w:t>
      </w:r>
    </w:p>
    <w:p w:rsidR="009000DB" w:rsidRPr="00923EDB" w:rsidRDefault="009000DB" w:rsidP="009C5B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EDB">
        <w:rPr>
          <w:rFonts w:ascii="Times New Roman" w:hAnsi="Times New Roman" w:cs="Times New Roman"/>
          <w:sz w:val="28"/>
          <w:szCs w:val="28"/>
        </w:rPr>
        <w:t>-</w:t>
      </w:r>
      <w:r w:rsidR="0085586C">
        <w:rPr>
          <w:rFonts w:ascii="Times New Roman" w:hAnsi="Times New Roman" w:cs="Times New Roman"/>
          <w:sz w:val="28"/>
          <w:szCs w:val="28"/>
        </w:rPr>
        <w:t xml:space="preserve"> </w:t>
      </w:r>
      <w:r w:rsidRPr="00923EDB">
        <w:rPr>
          <w:rFonts w:ascii="Times New Roman" w:hAnsi="Times New Roman" w:cs="Times New Roman"/>
          <w:sz w:val="28"/>
          <w:szCs w:val="28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9000DB" w:rsidRPr="00923EDB" w:rsidRDefault="009000DB" w:rsidP="009C5B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EDB">
        <w:rPr>
          <w:rFonts w:ascii="Times New Roman" w:hAnsi="Times New Roman" w:cs="Times New Roman"/>
          <w:sz w:val="28"/>
          <w:szCs w:val="28"/>
        </w:rPr>
        <w:t>-</w:t>
      </w:r>
      <w:r w:rsidR="0085586C">
        <w:rPr>
          <w:rFonts w:ascii="Times New Roman" w:hAnsi="Times New Roman" w:cs="Times New Roman"/>
          <w:sz w:val="28"/>
          <w:szCs w:val="28"/>
        </w:rPr>
        <w:t xml:space="preserve"> </w:t>
      </w:r>
      <w:r w:rsidRPr="00923EDB">
        <w:rPr>
          <w:rFonts w:ascii="Times New Roman" w:hAnsi="Times New Roman" w:cs="Times New Roman"/>
          <w:sz w:val="28"/>
          <w:szCs w:val="28"/>
        </w:rPr>
        <w:t xml:space="preserve"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 </w:t>
      </w:r>
    </w:p>
    <w:p w:rsidR="009000DB" w:rsidRPr="00923EDB" w:rsidRDefault="009000DB" w:rsidP="009C5BDD">
      <w:pPr>
        <w:pStyle w:val="Default"/>
        <w:jc w:val="both"/>
        <w:rPr>
          <w:sz w:val="28"/>
          <w:szCs w:val="28"/>
        </w:rPr>
      </w:pPr>
    </w:p>
    <w:p w:rsidR="009000DB" w:rsidRPr="00923EDB" w:rsidRDefault="009000DB" w:rsidP="009000DB">
      <w:pPr>
        <w:pStyle w:val="Default"/>
        <w:jc w:val="center"/>
        <w:rPr>
          <w:sz w:val="28"/>
          <w:szCs w:val="28"/>
        </w:rPr>
      </w:pPr>
    </w:p>
    <w:p w:rsidR="00C4785D" w:rsidRPr="00A516EE" w:rsidRDefault="009000DB" w:rsidP="009000DB">
      <w:pPr>
        <w:pStyle w:val="a4"/>
        <w:rPr>
          <w:rFonts w:ascii="Times New Roman" w:hAnsi="Times New Roman" w:cs="Times New Roman"/>
        </w:rPr>
      </w:pPr>
      <w:r w:rsidRPr="00923EDB">
        <w:rPr>
          <w:rFonts w:ascii="Times New Roman" w:hAnsi="Times New Roman" w:cs="Times New Roman"/>
        </w:rPr>
        <w:t xml:space="preserve">                                   </w:t>
      </w:r>
      <w:r w:rsidR="00A516EE">
        <w:rPr>
          <w:rFonts w:ascii="Times New Roman" w:hAnsi="Times New Roman" w:cs="Times New Roman"/>
        </w:rPr>
        <w:t xml:space="preserve">                            </w:t>
      </w:r>
    </w:p>
    <w:p w:rsidR="004C22C6" w:rsidRDefault="004C22C6" w:rsidP="00A35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4410" w:rsidRDefault="008A4410" w:rsidP="008A44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71AC" w:rsidRDefault="00CC71AC" w:rsidP="00CC71AC">
      <w:pPr>
        <w:pStyle w:val="a4"/>
      </w:pPr>
    </w:p>
    <w:p w:rsidR="00CC71AC" w:rsidRDefault="00CC71AC" w:rsidP="0085586C">
      <w:pPr>
        <w:pStyle w:val="a4"/>
        <w:jc w:val="right"/>
      </w:pPr>
      <w:r>
        <w:t xml:space="preserve">                                                                                                           </w:t>
      </w:r>
    </w:p>
    <w:p w:rsidR="0085586C" w:rsidRPr="0085586C" w:rsidRDefault="0085586C" w:rsidP="0085586C">
      <w:pPr>
        <w:pStyle w:val="a4"/>
        <w:jc w:val="right"/>
      </w:pPr>
    </w:p>
    <w:p w:rsidR="00CC71AC" w:rsidRDefault="00CC71AC" w:rsidP="00CC71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D93" w:rsidRDefault="00036D93" w:rsidP="00036D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36D93" w:rsidRDefault="00036D93" w:rsidP="00036D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ООП СОО по ФГОС СОО</w:t>
      </w:r>
    </w:p>
    <w:p w:rsidR="00036D93" w:rsidRDefault="00036D93" w:rsidP="00CC71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D93" w:rsidRPr="00ED3AA1" w:rsidRDefault="00036D93" w:rsidP="00036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A1">
        <w:rPr>
          <w:rFonts w:ascii="Times New Roman" w:hAnsi="Times New Roman" w:cs="Times New Roman"/>
          <w:b/>
          <w:sz w:val="28"/>
          <w:szCs w:val="28"/>
        </w:rPr>
        <w:t>Пояснительная запис</w:t>
      </w:r>
      <w:r>
        <w:rPr>
          <w:rFonts w:ascii="Times New Roman" w:hAnsi="Times New Roman" w:cs="Times New Roman"/>
          <w:b/>
          <w:sz w:val="28"/>
          <w:szCs w:val="28"/>
        </w:rPr>
        <w:t>ка  к   учебному плану для 10</w:t>
      </w:r>
      <w:r w:rsidR="0085586C">
        <w:rPr>
          <w:rFonts w:ascii="Times New Roman" w:hAnsi="Times New Roman" w:cs="Times New Roman"/>
          <w:b/>
          <w:sz w:val="28"/>
          <w:szCs w:val="28"/>
        </w:rPr>
        <w:t xml:space="preserve"> - 11 классов</w:t>
      </w:r>
    </w:p>
    <w:p w:rsidR="00036D93" w:rsidRPr="00ED3AA1" w:rsidRDefault="00036D93" w:rsidP="00036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A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ED3AA1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036D93" w:rsidRPr="00ED3AA1" w:rsidRDefault="00036D93" w:rsidP="00036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D3AA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«Дровосеченская средняя общеобразовательная школа»</w:t>
      </w:r>
    </w:p>
    <w:p w:rsidR="00036D93" w:rsidRPr="00ED3AA1" w:rsidRDefault="00036D93" w:rsidP="00036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D3AA1">
        <w:rPr>
          <w:rFonts w:ascii="Times New Roman" w:hAnsi="Times New Roman" w:cs="Times New Roman"/>
          <w:b/>
          <w:sz w:val="28"/>
          <w:szCs w:val="28"/>
          <w:lang w:eastAsia="ar-SA"/>
        </w:rPr>
        <w:t>Колпнянского района Орловской области</w:t>
      </w:r>
    </w:p>
    <w:p w:rsidR="00036D93" w:rsidRPr="00B54DD1" w:rsidRDefault="009C7BD0" w:rsidP="00036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на 2022</w:t>
      </w:r>
      <w:r w:rsidR="00036D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="008558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учебный  год</w:t>
      </w:r>
    </w:p>
    <w:p w:rsidR="00036D93" w:rsidRPr="00B54DD1" w:rsidRDefault="00036D93" w:rsidP="00036D93">
      <w:pPr>
        <w:pStyle w:val="a4"/>
        <w:jc w:val="both"/>
      </w:pPr>
    </w:p>
    <w:p w:rsidR="00036D93" w:rsidRPr="00B54DD1" w:rsidRDefault="00036D93" w:rsidP="00036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4DD1">
        <w:t xml:space="preserve"> </w:t>
      </w:r>
      <w:r w:rsidRPr="00B54DD1">
        <w:tab/>
      </w:r>
      <w:proofErr w:type="gramStart"/>
      <w:r w:rsidR="009C7BD0">
        <w:rPr>
          <w:rFonts w:ascii="Times New Roman" w:hAnsi="Times New Roman" w:cs="Times New Roman"/>
          <w:sz w:val="28"/>
          <w:szCs w:val="28"/>
        </w:rPr>
        <w:t>В 2022 - 2023</w:t>
      </w:r>
      <w:r w:rsidRPr="00B54DD1">
        <w:rPr>
          <w:rFonts w:ascii="Times New Roman" w:hAnsi="Times New Roman" w:cs="Times New Roman"/>
          <w:sz w:val="28"/>
          <w:szCs w:val="28"/>
        </w:rPr>
        <w:t xml:space="preserve"> учебном году муниципальное бюджетное общеобразовательное учреждение «Дровосеченская средняя общеобразовательная школа» начинает реализацию федерального государственного образовательного стандарта среднего общего образования (приказ Министерства образования и науки РФ от 17.05.2012 года №</w:t>
      </w:r>
      <w:r w:rsidR="0085586C">
        <w:rPr>
          <w:rFonts w:ascii="Times New Roman" w:hAnsi="Times New Roman" w:cs="Times New Roman"/>
          <w:sz w:val="28"/>
          <w:szCs w:val="28"/>
        </w:rPr>
        <w:t xml:space="preserve"> </w:t>
      </w:r>
      <w:r w:rsidRPr="00B54DD1">
        <w:rPr>
          <w:rFonts w:ascii="Times New Roman" w:hAnsi="Times New Roman" w:cs="Times New Roman"/>
          <w:sz w:val="28"/>
          <w:szCs w:val="28"/>
        </w:rPr>
        <w:t>413 «Об утверждении федерального государственного образовательного стандарта среднего общего образования».</w:t>
      </w:r>
      <w:proofErr w:type="gramEnd"/>
    </w:p>
    <w:p w:rsidR="00036D93" w:rsidRPr="00B54DD1" w:rsidRDefault="00036D93" w:rsidP="00036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4DD1">
        <w:rPr>
          <w:rFonts w:ascii="Times New Roman" w:hAnsi="Times New Roman" w:cs="Times New Roman"/>
          <w:sz w:val="28"/>
          <w:szCs w:val="28"/>
        </w:rPr>
        <w:tab/>
        <w:t>Учебный план МБОУ «Дровосеченская средняя об</w:t>
      </w:r>
      <w:r w:rsidR="0085586C">
        <w:rPr>
          <w:rFonts w:ascii="Times New Roman" w:hAnsi="Times New Roman" w:cs="Times New Roman"/>
          <w:sz w:val="28"/>
          <w:szCs w:val="28"/>
        </w:rPr>
        <w:t>щеоб</w:t>
      </w:r>
      <w:r w:rsidR="009C7BD0">
        <w:rPr>
          <w:rFonts w:ascii="Times New Roman" w:hAnsi="Times New Roman" w:cs="Times New Roman"/>
          <w:sz w:val="28"/>
          <w:szCs w:val="28"/>
        </w:rPr>
        <w:t>разовательная школа» на 2022</w:t>
      </w:r>
      <w:r w:rsidRPr="00B54DD1">
        <w:rPr>
          <w:rFonts w:ascii="Times New Roman" w:hAnsi="Times New Roman" w:cs="Times New Roman"/>
          <w:sz w:val="28"/>
          <w:szCs w:val="28"/>
        </w:rPr>
        <w:t xml:space="preserve"> – 202</w:t>
      </w:r>
      <w:r w:rsidR="009C7BD0">
        <w:rPr>
          <w:rFonts w:ascii="Times New Roman" w:hAnsi="Times New Roman" w:cs="Times New Roman"/>
          <w:sz w:val="28"/>
          <w:szCs w:val="28"/>
        </w:rPr>
        <w:t>3</w:t>
      </w:r>
      <w:r w:rsidRPr="00B54DD1">
        <w:rPr>
          <w:rFonts w:ascii="Times New Roman" w:hAnsi="Times New Roman" w:cs="Times New Roman"/>
          <w:sz w:val="28"/>
          <w:szCs w:val="28"/>
        </w:rPr>
        <w:t xml:space="preserve"> учебный год составлен на основе:</w:t>
      </w:r>
    </w:p>
    <w:p w:rsidR="00036D93" w:rsidRPr="00B54DD1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D1">
        <w:rPr>
          <w:rFonts w:ascii="Times New Roman" w:hAnsi="Times New Roman" w:cs="Times New Roman"/>
          <w:sz w:val="28"/>
          <w:szCs w:val="28"/>
        </w:rPr>
        <w:t>- приказа Департамента образования Орловской области от 31.05.2018 г.  №</w:t>
      </w:r>
      <w:r w:rsidR="0085586C">
        <w:rPr>
          <w:rFonts w:ascii="Times New Roman" w:hAnsi="Times New Roman" w:cs="Times New Roman"/>
          <w:sz w:val="28"/>
          <w:szCs w:val="28"/>
        </w:rPr>
        <w:t xml:space="preserve"> </w:t>
      </w:r>
      <w:r w:rsidRPr="00B54DD1">
        <w:rPr>
          <w:rFonts w:ascii="Times New Roman" w:hAnsi="Times New Roman" w:cs="Times New Roman"/>
          <w:sz w:val="28"/>
          <w:szCs w:val="28"/>
        </w:rPr>
        <w:t>892 «О мероприятиях по введению ФГОС среднего общего образования в общеобразовательных организациях Орловской области в 2018 – 2020 гг.»;</w:t>
      </w:r>
    </w:p>
    <w:p w:rsidR="00036D93" w:rsidRPr="00B54DD1" w:rsidRDefault="00036D93" w:rsidP="00036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2EB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54DD1">
        <w:rPr>
          <w:rFonts w:ascii="Times New Roman" w:hAnsi="Times New Roman" w:cs="Times New Roman"/>
          <w:sz w:val="28"/>
          <w:szCs w:val="28"/>
        </w:rPr>
        <w:t>- письма Департамента образования Орловской области №</w:t>
      </w:r>
      <w:r w:rsidR="0085586C">
        <w:rPr>
          <w:rFonts w:ascii="Times New Roman" w:hAnsi="Times New Roman" w:cs="Times New Roman"/>
          <w:sz w:val="28"/>
          <w:szCs w:val="28"/>
        </w:rPr>
        <w:t xml:space="preserve"> </w:t>
      </w:r>
      <w:r w:rsidRPr="00B54DD1">
        <w:rPr>
          <w:rFonts w:ascii="Times New Roman" w:hAnsi="Times New Roman" w:cs="Times New Roman"/>
          <w:sz w:val="28"/>
          <w:szCs w:val="28"/>
        </w:rPr>
        <w:t xml:space="preserve">4 – 1/1040 от 17.07.2019 г. «Рекомендации по разработке учебных планов образовательных организаций Орловской области, реализующих образовательные программы начального общего, основного общего и среднего общего образования на 2019 – 2020 учебный год», </w:t>
      </w:r>
    </w:p>
    <w:p w:rsidR="00036D93" w:rsidRDefault="00036D93" w:rsidP="00036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4DD1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Федерац</w:t>
      </w:r>
      <w:r>
        <w:rPr>
          <w:rFonts w:ascii="Times New Roman" w:hAnsi="Times New Roman" w:cs="Times New Roman"/>
          <w:sz w:val="28"/>
          <w:szCs w:val="28"/>
        </w:rPr>
        <w:t>ии» №</w:t>
      </w:r>
      <w:r w:rsidR="0085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 – ФЗ от 29.12.2012 г.;</w:t>
      </w:r>
    </w:p>
    <w:p w:rsidR="00036D93" w:rsidRPr="00F85608" w:rsidRDefault="00036D93" w:rsidP="00036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12.05.2016 г. №</w:t>
      </w:r>
      <w:r w:rsidR="0085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2/16);</w:t>
      </w:r>
    </w:p>
    <w:p w:rsidR="00036D93" w:rsidRPr="00B54DD1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D1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РФ от 29.12.2010 г. №</w:t>
      </w:r>
      <w:r w:rsidR="0085586C">
        <w:rPr>
          <w:rFonts w:ascii="Times New Roman" w:hAnsi="Times New Roman" w:cs="Times New Roman"/>
          <w:sz w:val="28"/>
          <w:szCs w:val="28"/>
        </w:rPr>
        <w:t xml:space="preserve"> </w:t>
      </w:r>
      <w:r w:rsidRPr="00B54DD1">
        <w:rPr>
          <w:rFonts w:ascii="Times New Roman" w:hAnsi="Times New Roman" w:cs="Times New Roman"/>
          <w:sz w:val="28"/>
          <w:szCs w:val="28"/>
        </w:rPr>
        <w:t>189 «Об утверждении СанПиН 2.4.2.2821 – 10 «Санитарно – эпидемиологические требования к условиям и организации обучения в общеобразовательных учреждениях»;</w:t>
      </w:r>
    </w:p>
    <w:p w:rsidR="00036D93" w:rsidRPr="00B54DD1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D1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РФ от 24.11.2015 г. №</w:t>
      </w:r>
      <w:r w:rsidR="0085586C">
        <w:rPr>
          <w:rFonts w:ascii="Times New Roman" w:hAnsi="Times New Roman" w:cs="Times New Roman"/>
          <w:sz w:val="28"/>
          <w:szCs w:val="28"/>
        </w:rPr>
        <w:t xml:space="preserve"> </w:t>
      </w:r>
      <w:r w:rsidRPr="00B54DD1">
        <w:rPr>
          <w:rFonts w:ascii="Times New Roman" w:hAnsi="Times New Roman" w:cs="Times New Roman"/>
          <w:sz w:val="28"/>
          <w:szCs w:val="28"/>
        </w:rPr>
        <w:t>81 «О внесении изменений №3 в СанПиН 2.4.2.2821 – 10 «Санитарно – эпидемиологические требования к условиям и организации обучения в общеобразовательных учреждениях».</w:t>
      </w:r>
    </w:p>
    <w:p w:rsidR="00036D93" w:rsidRPr="00B54DD1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D1">
        <w:rPr>
          <w:rFonts w:ascii="Times New Roman" w:hAnsi="Times New Roman" w:cs="Times New Roman"/>
          <w:sz w:val="28"/>
          <w:szCs w:val="28"/>
        </w:rPr>
        <w:t>При составлении учебного плана образовательное учреждение руководствовалось следующими нормативными документами:</w:t>
      </w:r>
    </w:p>
    <w:p w:rsidR="00036D93" w:rsidRPr="00B54DD1" w:rsidRDefault="00036D93" w:rsidP="00036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4DD1">
        <w:rPr>
          <w:rFonts w:ascii="Times New Roman" w:hAnsi="Times New Roman" w:cs="Times New Roman"/>
          <w:sz w:val="28"/>
          <w:szCs w:val="28"/>
        </w:rPr>
        <w:t>- Уставом школы;</w:t>
      </w:r>
    </w:p>
    <w:p w:rsidR="00036D93" w:rsidRPr="00B54DD1" w:rsidRDefault="00036D93" w:rsidP="00036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4DD1">
        <w:rPr>
          <w:rFonts w:ascii="Times New Roman" w:hAnsi="Times New Roman" w:cs="Times New Roman"/>
          <w:sz w:val="28"/>
          <w:szCs w:val="28"/>
        </w:rPr>
        <w:t>- Программой развития школы;</w:t>
      </w:r>
    </w:p>
    <w:p w:rsidR="00036D93" w:rsidRPr="00B54DD1" w:rsidRDefault="00036D93" w:rsidP="00036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4DD1">
        <w:rPr>
          <w:rFonts w:ascii="Times New Roman" w:hAnsi="Times New Roman" w:cs="Times New Roman"/>
          <w:sz w:val="28"/>
          <w:szCs w:val="28"/>
        </w:rPr>
        <w:t>- Образовательной программой школы;</w:t>
      </w:r>
    </w:p>
    <w:p w:rsidR="00036D93" w:rsidRPr="00B54DD1" w:rsidRDefault="00036D93" w:rsidP="00036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4DD1">
        <w:rPr>
          <w:rFonts w:ascii="Times New Roman" w:hAnsi="Times New Roman" w:cs="Times New Roman"/>
          <w:sz w:val="28"/>
          <w:szCs w:val="28"/>
        </w:rPr>
        <w:lastRenderedPageBreak/>
        <w:t>- Планом учебно</w:t>
      </w:r>
      <w:r w:rsidR="009C7BD0">
        <w:rPr>
          <w:rFonts w:ascii="Times New Roman" w:hAnsi="Times New Roman" w:cs="Times New Roman"/>
          <w:sz w:val="28"/>
          <w:szCs w:val="28"/>
        </w:rPr>
        <w:t xml:space="preserve"> – воспитательной работы на 2022 – 2023</w:t>
      </w:r>
      <w:r w:rsidRPr="00B54DD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36D93" w:rsidRPr="00D43618" w:rsidRDefault="00036D93" w:rsidP="00036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2EB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43618">
        <w:rPr>
          <w:rFonts w:ascii="Times New Roman" w:hAnsi="Times New Roman" w:cs="Times New Roman"/>
          <w:sz w:val="28"/>
          <w:szCs w:val="28"/>
        </w:rPr>
        <w:t>Учебный план разработан и рекомендован педагогическим советом школы, является нормативным документом. В нем определен состав и последовательность образовательных областей и учебных предметов, обязательная и макс</w:t>
      </w:r>
      <w:r>
        <w:rPr>
          <w:rFonts w:ascii="Times New Roman" w:hAnsi="Times New Roman" w:cs="Times New Roman"/>
          <w:sz w:val="28"/>
          <w:szCs w:val="28"/>
        </w:rPr>
        <w:t>имальная нагрузка обучающихся 10</w:t>
      </w:r>
      <w:r w:rsidR="0085586C">
        <w:rPr>
          <w:rFonts w:ascii="Times New Roman" w:hAnsi="Times New Roman" w:cs="Times New Roman"/>
          <w:sz w:val="28"/>
          <w:szCs w:val="28"/>
        </w:rPr>
        <w:t xml:space="preserve"> - 11 классов</w:t>
      </w:r>
      <w:r w:rsidRPr="00D43618">
        <w:rPr>
          <w:rFonts w:ascii="Times New Roman" w:hAnsi="Times New Roman" w:cs="Times New Roman"/>
          <w:sz w:val="28"/>
          <w:szCs w:val="28"/>
        </w:rPr>
        <w:t xml:space="preserve"> при пятидневной учебной неделе, линии преемственности и содержания образования между уровнями образования.</w:t>
      </w:r>
    </w:p>
    <w:p w:rsidR="00036D93" w:rsidRPr="008B2EBC" w:rsidRDefault="00036D93" w:rsidP="00036D93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2EB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44B93">
        <w:rPr>
          <w:rFonts w:ascii="Times New Roman" w:hAnsi="Times New Roman" w:cs="Times New Roman"/>
          <w:sz w:val="28"/>
          <w:szCs w:val="28"/>
        </w:rPr>
        <w:t xml:space="preserve">В соответствии с Законом РФ «Об образовании в РФ» структура учебного плана состоит из двух частей: обязательной части и части, формируемой участниками образовательных отношений. </w:t>
      </w:r>
      <w:r>
        <w:rPr>
          <w:rFonts w:ascii="Times New Roman" w:hAnsi="Times New Roman" w:cs="Times New Roman"/>
          <w:sz w:val="28"/>
          <w:szCs w:val="28"/>
        </w:rPr>
        <w:t xml:space="preserve">Обязательная часть составляет 60%, а часть, формируемая участниками образовательных отношений – 40% от общего объема образовательной программы среднего общего образования. </w:t>
      </w:r>
      <w:r w:rsidRPr="00244B93">
        <w:rPr>
          <w:rFonts w:ascii="Times New Roman" w:hAnsi="Times New Roman" w:cs="Times New Roman"/>
          <w:sz w:val="28"/>
          <w:szCs w:val="28"/>
        </w:rPr>
        <w:t>Учебные предметы учебного плана школы изучаются по учебным программам и учебникам, вошедшим в ежегодный перечень учебных изданий, рекомендованных (допущенных, утвержденных) Министерством образования и науки РФ к</w:t>
      </w:r>
      <w:r w:rsidRPr="008B2E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4B93">
        <w:rPr>
          <w:rFonts w:ascii="Times New Roman" w:hAnsi="Times New Roman" w:cs="Times New Roman"/>
          <w:sz w:val="28"/>
          <w:szCs w:val="28"/>
        </w:rPr>
        <w:t>использованию в образовательном процессе в общеобразовательных организациях.</w:t>
      </w:r>
      <w:r w:rsidRPr="008B2E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36D93" w:rsidRPr="00F85608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608">
        <w:rPr>
          <w:rFonts w:ascii="Times New Roman" w:hAnsi="Times New Roman" w:cs="Times New Roman"/>
          <w:sz w:val="28"/>
          <w:szCs w:val="28"/>
        </w:rPr>
        <w:t>В соответствии с пунктом 18.3.1. федерального государственного образовательного стандарта среднего общего образования (приказ Минобрнауки Росии от 17.05.2012 № 413 «Об утверждении федерального государственного образовательного стандарта среднего (полного) общего образования» (зарегистрировано в Минюсте России 07.06. 2012 № 24480)) 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  <w:proofErr w:type="gramEnd"/>
    </w:p>
    <w:p w:rsidR="00036D93" w:rsidRPr="00244B93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B93">
        <w:rPr>
          <w:rFonts w:ascii="Times New Roman" w:hAnsi="Times New Roman" w:cs="Times New Roman"/>
          <w:sz w:val="28"/>
          <w:szCs w:val="28"/>
        </w:rPr>
        <w:t>Учебный план определяет:</w:t>
      </w:r>
    </w:p>
    <w:p w:rsidR="00036D93" w:rsidRPr="00244B93" w:rsidRDefault="00036D93" w:rsidP="00036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4B93">
        <w:rPr>
          <w:rFonts w:ascii="Times New Roman" w:hAnsi="Times New Roman" w:cs="Times New Roman"/>
          <w:sz w:val="28"/>
          <w:szCs w:val="28"/>
        </w:rPr>
        <w:t>- нормативный срок освоения основной образовательной программы среднего  общего образования – 2 года;</w:t>
      </w:r>
    </w:p>
    <w:p w:rsidR="00036D93" w:rsidRPr="00F85608" w:rsidRDefault="00036D93" w:rsidP="00036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4B93">
        <w:rPr>
          <w:rFonts w:ascii="Times New Roman" w:hAnsi="Times New Roman" w:cs="Times New Roman"/>
          <w:sz w:val="28"/>
          <w:szCs w:val="28"/>
        </w:rPr>
        <w:t>- количество учебных занятий за 2 года на одного обучающегося – не менее</w:t>
      </w:r>
      <w:r w:rsidRPr="008B2E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5608">
        <w:rPr>
          <w:rFonts w:ascii="Times New Roman" w:hAnsi="Times New Roman" w:cs="Times New Roman"/>
          <w:sz w:val="28"/>
          <w:szCs w:val="28"/>
        </w:rPr>
        <w:t>2170 часов и не более 2590 часов (не более 37 часов в неделю).</w:t>
      </w:r>
    </w:p>
    <w:p w:rsidR="00036D93" w:rsidRPr="00F85608" w:rsidRDefault="00036D93" w:rsidP="00036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2EB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85608">
        <w:rPr>
          <w:rFonts w:ascii="Times New Roman" w:hAnsi="Times New Roman" w:cs="Times New Roman"/>
          <w:sz w:val="28"/>
          <w:szCs w:val="28"/>
        </w:rPr>
        <w:t>В соответствии с пунктом 25 статьи 2 Федерального закона ФЗ – 273 «Об образовании в Российской Федерации» направление (профиль) образования – ориентация образовательной программы на конкретные области знания и (или) виды деятельности, определяющие ее предметно – тематическое содержание, преобладающие виды учебной деятельности обучающегося и требования к результатам освоения образовательной программы.</w:t>
      </w:r>
    </w:p>
    <w:p w:rsidR="00036D93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608">
        <w:rPr>
          <w:rFonts w:ascii="Times New Roman" w:hAnsi="Times New Roman" w:cs="Times New Roman"/>
          <w:sz w:val="28"/>
          <w:szCs w:val="28"/>
        </w:rPr>
        <w:t>В условиях поэтапного перехода на федеральный государственный</w:t>
      </w:r>
      <w:r w:rsidR="0085586C">
        <w:rPr>
          <w:rFonts w:ascii="Times New Roman" w:hAnsi="Times New Roman" w:cs="Times New Roman"/>
          <w:sz w:val="28"/>
          <w:szCs w:val="28"/>
        </w:rPr>
        <w:t xml:space="preserve"> образовательный стандарт в 2020 – 2021</w:t>
      </w:r>
      <w:r w:rsidRPr="00F85608">
        <w:rPr>
          <w:rFonts w:ascii="Times New Roman" w:hAnsi="Times New Roman" w:cs="Times New Roman"/>
          <w:sz w:val="28"/>
          <w:szCs w:val="28"/>
        </w:rPr>
        <w:t xml:space="preserve"> учебном году обновляется структура учебного плана (обязательная часть и часть, формируемая участниками образовательных отношений). </w:t>
      </w:r>
    </w:p>
    <w:p w:rsidR="00036D93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статьи 18.3.1. Приказа Минобрнауки России от 17.05.2012 г. №</w:t>
      </w:r>
      <w:r w:rsidR="0085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413 «Об утверждении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образовательного стандарта среднего общего образования», образовательная организация обеспечивает реализацию учебных планов одного или нескольких профилей обучения:</w:t>
      </w:r>
    </w:p>
    <w:p w:rsidR="00036D93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технологического;</w:t>
      </w:r>
    </w:p>
    <w:p w:rsidR="00036D93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естественнонаучного;</w:t>
      </w:r>
    </w:p>
    <w:p w:rsidR="00036D93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гуманитарного;</w:t>
      </w:r>
    </w:p>
    <w:p w:rsidR="00036D93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 – экономического;</w:t>
      </w:r>
    </w:p>
    <w:p w:rsidR="00036D93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универсального.</w:t>
      </w:r>
    </w:p>
    <w:p w:rsidR="00036D93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профиля обучения должен содержать 11(12) учебных предметов и предусматривать изучение не менее одного учебного предмета из каждой предметной области, определенной ФГОС СОО. Общими для включения во все учебные планы являются учебные предметы:</w:t>
      </w:r>
    </w:p>
    <w:p w:rsidR="00036D93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«Русский язык»</w:t>
      </w:r>
    </w:p>
    <w:p w:rsidR="00036D93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«Литература»</w:t>
      </w:r>
    </w:p>
    <w:p w:rsidR="00036D93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«Иностранный язык»</w:t>
      </w:r>
    </w:p>
    <w:p w:rsidR="00036D93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«Математика»</w:t>
      </w:r>
    </w:p>
    <w:p w:rsidR="00036D93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«История»</w:t>
      </w:r>
    </w:p>
    <w:p w:rsidR="00036D93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«Физическая культура»</w:t>
      </w:r>
    </w:p>
    <w:p w:rsidR="00036D93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«Основы безопасности жизнедеятельности»</w:t>
      </w:r>
    </w:p>
    <w:p w:rsidR="00036D93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«Астрономия».</w:t>
      </w:r>
    </w:p>
    <w:p w:rsidR="00036D93" w:rsidRPr="00F85608" w:rsidRDefault="00036D93" w:rsidP="00036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проведенному мониторингу участников образовательных отношений, заказчиков в лице обучающихся и (или) родителей (законных представителей) МБОУ «Дровосеченская средняя о</w:t>
      </w:r>
      <w:r w:rsidR="0085586C">
        <w:rPr>
          <w:rFonts w:ascii="Times New Roman" w:hAnsi="Times New Roman" w:cs="Times New Roman"/>
          <w:sz w:val="28"/>
          <w:szCs w:val="28"/>
        </w:rPr>
        <w:t>бщеобразовательная школа» в</w:t>
      </w:r>
      <w:r w:rsidR="009C7BD0">
        <w:rPr>
          <w:rFonts w:ascii="Times New Roman" w:hAnsi="Times New Roman" w:cs="Times New Roman"/>
          <w:sz w:val="28"/>
          <w:szCs w:val="28"/>
        </w:rPr>
        <w:t xml:space="preserve"> 2022 – 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реализует универсальный профиль обучения, который ориентирован на обучающихся, чей выбор не «вписывается» в рамки вышеперечисленных профилей.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позволяет ограничиться базовым уровнем изучения учебных предметов. По запросу заинтересованных участников образовательных отношений и был составлен уч</w:t>
      </w:r>
      <w:r w:rsidR="009C7BD0">
        <w:rPr>
          <w:rFonts w:ascii="Times New Roman" w:hAnsi="Times New Roman" w:cs="Times New Roman"/>
          <w:sz w:val="28"/>
          <w:szCs w:val="28"/>
        </w:rPr>
        <w:t>ебный план для обучающихся 11 классов, реализующийся в 2021 – 2023</w:t>
      </w:r>
      <w:r>
        <w:rPr>
          <w:rFonts w:ascii="Times New Roman" w:hAnsi="Times New Roman" w:cs="Times New Roman"/>
          <w:sz w:val="28"/>
          <w:szCs w:val="28"/>
        </w:rPr>
        <w:t xml:space="preserve"> учебные годы.  </w:t>
      </w:r>
    </w:p>
    <w:p w:rsidR="00B35123" w:rsidRPr="0003259B" w:rsidRDefault="00B35123" w:rsidP="00B351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классе</w:t>
      </w:r>
      <w:r w:rsidRPr="0003259B">
        <w:rPr>
          <w:rFonts w:ascii="Times New Roman" w:hAnsi="Times New Roman" w:cs="Times New Roman"/>
          <w:sz w:val="28"/>
          <w:szCs w:val="28"/>
        </w:rPr>
        <w:t xml:space="preserve"> промежуточная атте</w:t>
      </w:r>
      <w:r>
        <w:rPr>
          <w:rFonts w:ascii="Times New Roman" w:hAnsi="Times New Roman" w:cs="Times New Roman"/>
          <w:sz w:val="28"/>
          <w:szCs w:val="28"/>
        </w:rPr>
        <w:t xml:space="preserve">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в сроки, установленные Федеральной службой по надзору в сфере образования и науки.</w:t>
      </w:r>
    </w:p>
    <w:p w:rsidR="00036D93" w:rsidRDefault="00036D93" w:rsidP="00036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93" w:rsidRDefault="00036D93" w:rsidP="00036D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6CC6" w:rsidRDefault="007D6CC6" w:rsidP="00036D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6CC6" w:rsidRDefault="007D6CC6" w:rsidP="00036D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6CC6" w:rsidRDefault="007D6CC6" w:rsidP="00036D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6CC6" w:rsidRDefault="007D6CC6" w:rsidP="00036D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6CC6" w:rsidRDefault="007D6CC6" w:rsidP="00036D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6CC6" w:rsidRDefault="007D6CC6" w:rsidP="00036D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35123" w:rsidRDefault="00B35123" w:rsidP="00036D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6CC6" w:rsidRDefault="007D6CC6" w:rsidP="00036D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6CC6" w:rsidRDefault="007D6CC6" w:rsidP="00036D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6CC6" w:rsidRDefault="007D6CC6" w:rsidP="00036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НЕДЕЛЬНЫЙ </w:t>
      </w:r>
      <w:r w:rsidR="00036D9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36D93" w:rsidRDefault="007D6CC6" w:rsidP="00036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  <w:r w:rsidR="00036D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D93" w:rsidRDefault="00036D93" w:rsidP="00036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 СОО</w:t>
      </w:r>
    </w:p>
    <w:p w:rsidR="003E5DAB" w:rsidRDefault="00760217" w:rsidP="003E5DA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60217" w:rsidRPr="003E5DAB" w:rsidRDefault="00760217" w:rsidP="003E5DA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72"/>
        <w:gridCol w:w="2790"/>
        <w:gridCol w:w="1984"/>
        <w:gridCol w:w="1843"/>
        <w:gridCol w:w="1241"/>
      </w:tblGrid>
      <w:tr w:rsidR="003E5DAB" w:rsidTr="003E5DAB">
        <w:tc>
          <w:tcPr>
            <w:tcW w:w="2172" w:type="dxa"/>
            <w:vMerge w:val="restart"/>
          </w:tcPr>
          <w:p w:rsidR="003E5DAB" w:rsidRDefault="003E5DAB" w:rsidP="003E5D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790" w:type="dxa"/>
            <w:vMerge w:val="restart"/>
            <w:tcBorders>
              <w:tr2bl w:val="single" w:sz="4" w:space="0" w:color="auto"/>
            </w:tcBorders>
          </w:tcPr>
          <w:p w:rsidR="003E5DAB" w:rsidRDefault="003E5DAB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</w:p>
          <w:p w:rsidR="003E5DAB" w:rsidRDefault="003E5DAB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3E5DAB" w:rsidRDefault="003E5DAB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AB" w:rsidRDefault="003E5DAB" w:rsidP="003E5DA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5068" w:type="dxa"/>
            <w:gridSpan w:val="3"/>
          </w:tcPr>
          <w:p w:rsidR="003E5DAB" w:rsidRDefault="003E5DAB" w:rsidP="003E5D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3E5DAB" w:rsidTr="003E5DAB">
        <w:tc>
          <w:tcPr>
            <w:tcW w:w="2172" w:type="dxa"/>
            <w:vMerge/>
          </w:tcPr>
          <w:p w:rsidR="003E5DAB" w:rsidRDefault="003E5DAB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3E5DAB" w:rsidRDefault="003E5DAB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5DAB" w:rsidRDefault="003E5DAB" w:rsidP="003E5D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E5DAB" w:rsidRPr="00760217" w:rsidRDefault="003E5DAB" w:rsidP="003E5D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241" w:type="dxa"/>
          </w:tcPr>
          <w:p w:rsidR="003E5DAB" w:rsidRDefault="003E5DAB" w:rsidP="003E5D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3E5DAB" w:rsidTr="00D85C2E">
        <w:tc>
          <w:tcPr>
            <w:tcW w:w="2172" w:type="dxa"/>
          </w:tcPr>
          <w:p w:rsidR="003E5DAB" w:rsidRDefault="003E5DAB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8" w:type="dxa"/>
            <w:gridSpan w:val="4"/>
          </w:tcPr>
          <w:p w:rsidR="003E5DAB" w:rsidRPr="00760217" w:rsidRDefault="003E5DAB" w:rsidP="003E5DA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Обязательная часть</w:t>
            </w:r>
          </w:p>
        </w:tc>
      </w:tr>
      <w:tr w:rsidR="00385719" w:rsidTr="00D85C2E">
        <w:tc>
          <w:tcPr>
            <w:tcW w:w="2172" w:type="dxa"/>
            <w:vMerge w:val="restart"/>
          </w:tcPr>
          <w:p w:rsidR="00385719" w:rsidRDefault="00385719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790" w:type="dxa"/>
          </w:tcPr>
          <w:p w:rsidR="00385719" w:rsidRDefault="00385719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385719" w:rsidRDefault="00385719" w:rsidP="003E5D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843" w:type="dxa"/>
          </w:tcPr>
          <w:p w:rsidR="00385719" w:rsidRPr="00760217" w:rsidRDefault="00385719" w:rsidP="003E5D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2/68</w:t>
            </w:r>
          </w:p>
        </w:tc>
        <w:tc>
          <w:tcPr>
            <w:tcW w:w="1241" w:type="dxa"/>
          </w:tcPr>
          <w:p w:rsidR="00385719" w:rsidRDefault="00385719" w:rsidP="003E5D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385719" w:rsidTr="00D85C2E">
        <w:tc>
          <w:tcPr>
            <w:tcW w:w="2172" w:type="dxa"/>
            <w:vMerge/>
          </w:tcPr>
          <w:p w:rsidR="00385719" w:rsidRDefault="00385719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385719" w:rsidRDefault="00385719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4" w:type="dxa"/>
          </w:tcPr>
          <w:p w:rsidR="00385719" w:rsidRDefault="00385719" w:rsidP="003E5D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843" w:type="dxa"/>
          </w:tcPr>
          <w:p w:rsidR="00385719" w:rsidRPr="00760217" w:rsidRDefault="00385719" w:rsidP="003E5D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3/102</w:t>
            </w:r>
          </w:p>
        </w:tc>
        <w:tc>
          <w:tcPr>
            <w:tcW w:w="1241" w:type="dxa"/>
          </w:tcPr>
          <w:p w:rsidR="00385719" w:rsidRDefault="00385719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6/204</w:t>
            </w:r>
          </w:p>
        </w:tc>
      </w:tr>
      <w:tr w:rsidR="00385719" w:rsidTr="00D85C2E">
        <w:tc>
          <w:tcPr>
            <w:tcW w:w="2172" w:type="dxa"/>
            <w:vMerge w:val="restart"/>
          </w:tcPr>
          <w:p w:rsidR="00385719" w:rsidRDefault="00385719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790" w:type="dxa"/>
          </w:tcPr>
          <w:p w:rsidR="00385719" w:rsidRDefault="00385719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984" w:type="dxa"/>
          </w:tcPr>
          <w:p w:rsidR="00385719" w:rsidRDefault="00385719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843" w:type="dxa"/>
          </w:tcPr>
          <w:p w:rsidR="00385719" w:rsidRPr="00760217" w:rsidRDefault="00385719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1" w:type="dxa"/>
          </w:tcPr>
          <w:p w:rsidR="00385719" w:rsidRDefault="00385719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385719" w:rsidTr="00D85C2E">
        <w:tc>
          <w:tcPr>
            <w:tcW w:w="2172" w:type="dxa"/>
            <w:vMerge/>
          </w:tcPr>
          <w:p w:rsidR="00385719" w:rsidRDefault="00385719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385719" w:rsidRDefault="00385719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984" w:type="dxa"/>
          </w:tcPr>
          <w:p w:rsidR="00385719" w:rsidRDefault="00385719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5719" w:rsidRPr="00760217" w:rsidRDefault="00385719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1/34</w:t>
            </w:r>
          </w:p>
        </w:tc>
        <w:tc>
          <w:tcPr>
            <w:tcW w:w="1241" w:type="dxa"/>
          </w:tcPr>
          <w:p w:rsidR="00385719" w:rsidRDefault="00385719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9C7BD0" w:rsidTr="00E85704">
        <w:trPr>
          <w:trHeight w:val="654"/>
        </w:trPr>
        <w:tc>
          <w:tcPr>
            <w:tcW w:w="2172" w:type="dxa"/>
          </w:tcPr>
          <w:p w:rsidR="009C7BD0" w:rsidRDefault="009C7BD0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90" w:type="dxa"/>
          </w:tcPr>
          <w:p w:rsidR="009C7BD0" w:rsidRDefault="009C7BD0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</w:tcPr>
          <w:p w:rsidR="009C7BD0" w:rsidRDefault="009C7BD0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843" w:type="dxa"/>
          </w:tcPr>
          <w:p w:rsidR="009C7BD0" w:rsidRPr="00760217" w:rsidRDefault="009C7BD0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5/170</w:t>
            </w:r>
          </w:p>
        </w:tc>
        <w:tc>
          <w:tcPr>
            <w:tcW w:w="1241" w:type="dxa"/>
          </w:tcPr>
          <w:p w:rsidR="009C7BD0" w:rsidRDefault="009C7BD0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10/340</w:t>
            </w:r>
          </w:p>
        </w:tc>
      </w:tr>
      <w:tr w:rsidR="00385719" w:rsidTr="00D85C2E">
        <w:tc>
          <w:tcPr>
            <w:tcW w:w="2172" w:type="dxa"/>
          </w:tcPr>
          <w:p w:rsidR="00385719" w:rsidRDefault="00385719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790" w:type="dxa"/>
          </w:tcPr>
          <w:p w:rsidR="00385719" w:rsidRDefault="00385719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984" w:type="dxa"/>
          </w:tcPr>
          <w:p w:rsidR="00385719" w:rsidRDefault="00385719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843" w:type="dxa"/>
          </w:tcPr>
          <w:p w:rsidR="00385719" w:rsidRPr="00760217" w:rsidRDefault="00385719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3/102</w:t>
            </w:r>
          </w:p>
        </w:tc>
        <w:tc>
          <w:tcPr>
            <w:tcW w:w="1241" w:type="dxa"/>
          </w:tcPr>
          <w:p w:rsidR="00385719" w:rsidRDefault="00385719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6/204</w:t>
            </w:r>
          </w:p>
        </w:tc>
      </w:tr>
      <w:tr w:rsidR="009C7BD0" w:rsidTr="009C7BD0">
        <w:trPr>
          <w:trHeight w:val="487"/>
        </w:trPr>
        <w:tc>
          <w:tcPr>
            <w:tcW w:w="2172" w:type="dxa"/>
            <w:vMerge w:val="restart"/>
          </w:tcPr>
          <w:p w:rsidR="009C7BD0" w:rsidRDefault="009C7BD0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790" w:type="dxa"/>
          </w:tcPr>
          <w:p w:rsidR="009C7BD0" w:rsidRDefault="009C7BD0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Астрономия </w:t>
            </w:r>
          </w:p>
        </w:tc>
        <w:tc>
          <w:tcPr>
            <w:tcW w:w="1984" w:type="dxa"/>
          </w:tcPr>
          <w:p w:rsidR="009C7BD0" w:rsidRDefault="009C7BD0" w:rsidP="009C7B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BD0" w:rsidRPr="00760217" w:rsidRDefault="009C7BD0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1/34</w:t>
            </w:r>
          </w:p>
        </w:tc>
        <w:tc>
          <w:tcPr>
            <w:tcW w:w="1241" w:type="dxa"/>
          </w:tcPr>
          <w:p w:rsidR="009C7BD0" w:rsidRDefault="009C7BD0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760217" w:rsidTr="00E85704">
        <w:tc>
          <w:tcPr>
            <w:tcW w:w="2172" w:type="dxa"/>
            <w:vMerge/>
          </w:tcPr>
          <w:p w:rsidR="00760217" w:rsidRDefault="00760217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760217" w:rsidRDefault="00760217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4" w:type="dxa"/>
          </w:tcPr>
          <w:p w:rsidR="00760217" w:rsidRDefault="00760217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843" w:type="dxa"/>
          </w:tcPr>
          <w:p w:rsidR="00760217" w:rsidRPr="00760217" w:rsidRDefault="00760217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2/68</w:t>
            </w:r>
          </w:p>
        </w:tc>
        <w:tc>
          <w:tcPr>
            <w:tcW w:w="1241" w:type="dxa"/>
          </w:tcPr>
          <w:p w:rsidR="00760217" w:rsidRDefault="00760217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760217" w:rsidTr="00E85704">
        <w:tc>
          <w:tcPr>
            <w:tcW w:w="2172" w:type="dxa"/>
            <w:vMerge/>
          </w:tcPr>
          <w:p w:rsidR="00760217" w:rsidRDefault="00760217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760217" w:rsidRDefault="00760217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84" w:type="dxa"/>
          </w:tcPr>
          <w:p w:rsidR="00760217" w:rsidRDefault="00760217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843" w:type="dxa"/>
          </w:tcPr>
          <w:p w:rsidR="00760217" w:rsidRPr="00760217" w:rsidRDefault="00760217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2/68</w:t>
            </w:r>
          </w:p>
        </w:tc>
        <w:tc>
          <w:tcPr>
            <w:tcW w:w="1241" w:type="dxa"/>
          </w:tcPr>
          <w:p w:rsidR="00760217" w:rsidRDefault="00760217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100476" w:rsidTr="00D85C2E">
        <w:tc>
          <w:tcPr>
            <w:tcW w:w="2172" w:type="dxa"/>
            <w:vMerge w:val="restart"/>
          </w:tcPr>
          <w:p w:rsidR="00100476" w:rsidRDefault="00100476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790" w:type="dxa"/>
          </w:tcPr>
          <w:p w:rsidR="00100476" w:rsidRDefault="00100476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84" w:type="dxa"/>
          </w:tcPr>
          <w:p w:rsidR="00100476" w:rsidRDefault="00100476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843" w:type="dxa"/>
          </w:tcPr>
          <w:p w:rsidR="00100476" w:rsidRPr="00760217" w:rsidRDefault="00100476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2/68</w:t>
            </w:r>
          </w:p>
        </w:tc>
        <w:tc>
          <w:tcPr>
            <w:tcW w:w="1241" w:type="dxa"/>
          </w:tcPr>
          <w:p w:rsidR="00100476" w:rsidRDefault="00100476" w:rsidP="00385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100476" w:rsidTr="00D85C2E">
        <w:tc>
          <w:tcPr>
            <w:tcW w:w="2172" w:type="dxa"/>
            <w:vMerge/>
          </w:tcPr>
          <w:p w:rsidR="00100476" w:rsidRDefault="00100476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100476" w:rsidRDefault="00100476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100476" w:rsidRDefault="00100476" w:rsidP="00100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843" w:type="dxa"/>
          </w:tcPr>
          <w:p w:rsidR="00100476" w:rsidRPr="00760217" w:rsidRDefault="00100476" w:rsidP="00100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2/68</w:t>
            </w:r>
          </w:p>
        </w:tc>
        <w:tc>
          <w:tcPr>
            <w:tcW w:w="1241" w:type="dxa"/>
          </w:tcPr>
          <w:p w:rsidR="00100476" w:rsidRDefault="00100476" w:rsidP="00100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100476" w:rsidTr="00D85C2E">
        <w:tc>
          <w:tcPr>
            <w:tcW w:w="2172" w:type="dxa"/>
            <w:vMerge w:val="restart"/>
          </w:tcPr>
          <w:p w:rsidR="00100476" w:rsidRDefault="00100476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90" w:type="dxa"/>
          </w:tcPr>
          <w:p w:rsidR="00100476" w:rsidRDefault="00100476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100476" w:rsidRDefault="00100476" w:rsidP="00100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843" w:type="dxa"/>
          </w:tcPr>
          <w:p w:rsidR="00100476" w:rsidRPr="00760217" w:rsidRDefault="00100476" w:rsidP="00100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3/102</w:t>
            </w:r>
          </w:p>
        </w:tc>
        <w:tc>
          <w:tcPr>
            <w:tcW w:w="1241" w:type="dxa"/>
          </w:tcPr>
          <w:p w:rsidR="00100476" w:rsidRDefault="00100476" w:rsidP="00100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6/204</w:t>
            </w:r>
          </w:p>
        </w:tc>
      </w:tr>
      <w:tr w:rsidR="00100476" w:rsidTr="00D85C2E">
        <w:tc>
          <w:tcPr>
            <w:tcW w:w="2172" w:type="dxa"/>
            <w:vMerge/>
          </w:tcPr>
          <w:p w:rsidR="00100476" w:rsidRDefault="00100476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100476" w:rsidRDefault="00100476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100476" w:rsidRDefault="00100476" w:rsidP="00100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843" w:type="dxa"/>
          </w:tcPr>
          <w:p w:rsidR="00100476" w:rsidRPr="00760217" w:rsidRDefault="00100476" w:rsidP="00100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1/34</w:t>
            </w:r>
          </w:p>
        </w:tc>
        <w:tc>
          <w:tcPr>
            <w:tcW w:w="1241" w:type="dxa"/>
          </w:tcPr>
          <w:p w:rsidR="00100476" w:rsidRDefault="00100476" w:rsidP="00100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760217" w:rsidTr="00E85704">
        <w:tc>
          <w:tcPr>
            <w:tcW w:w="4962" w:type="dxa"/>
            <w:gridSpan w:val="2"/>
          </w:tcPr>
          <w:p w:rsidR="00760217" w:rsidRDefault="00760217" w:rsidP="0010047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</w:tcPr>
          <w:p w:rsidR="00760217" w:rsidRDefault="00760217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26/884</w:t>
            </w:r>
          </w:p>
        </w:tc>
        <w:tc>
          <w:tcPr>
            <w:tcW w:w="1843" w:type="dxa"/>
          </w:tcPr>
          <w:p w:rsidR="00760217" w:rsidRPr="00760217" w:rsidRDefault="00760217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27/918</w:t>
            </w:r>
          </w:p>
        </w:tc>
        <w:tc>
          <w:tcPr>
            <w:tcW w:w="1241" w:type="dxa"/>
          </w:tcPr>
          <w:p w:rsidR="00760217" w:rsidRDefault="00760217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53/1802</w:t>
            </w:r>
          </w:p>
        </w:tc>
      </w:tr>
      <w:tr w:rsidR="00B35123" w:rsidTr="00D85C2E">
        <w:tc>
          <w:tcPr>
            <w:tcW w:w="2172" w:type="dxa"/>
            <w:vMerge w:val="restart"/>
          </w:tcPr>
          <w:p w:rsidR="00B35123" w:rsidRDefault="00B35123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2790" w:type="dxa"/>
          </w:tcPr>
          <w:p w:rsidR="00B35123" w:rsidRDefault="00B35123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(ЭК)</w:t>
            </w:r>
          </w:p>
        </w:tc>
        <w:tc>
          <w:tcPr>
            <w:tcW w:w="1984" w:type="dxa"/>
          </w:tcPr>
          <w:p w:rsidR="00B35123" w:rsidRDefault="00B35123" w:rsidP="00A824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843" w:type="dxa"/>
          </w:tcPr>
          <w:p w:rsidR="00B35123" w:rsidRPr="00760217" w:rsidRDefault="00B35123" w:rsidP="00A824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1/34</w:t>
            </w:r>
          </w:p>
        </w:tc>
        <w:tc>
          <w:tcPr>
            <w:tcW w:w="1241" w:type="dxa"/>
          </w:tcPr>
          <w:p w:rsidR="00B35123" w:rsidRDefault="00B35123" w:rsidP="00A824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B35123" w:rsidTr="00D85C2E">
        <w:tc>
          <w:tcPr>
            <w:tcW w:w="2172" w:type="dxa"/>
            <w:vMerge/>
          </w:tcPr>
          <w:p w:rsidR="00B35123" w:rsidRDefault="00B35123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B35123" w:rsidRDefault="00B35123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Глобальная география</w:t>
            </w:r>
          </w:p>
        </w:tc>
        <w:tc>
          <w:tcPr>
            <w:tcW w:w="1984" w:type="dxa"/>
          </w:tcPr>
          <w:p w:rsidR="00B35123" w:rsidRDefault="00B35123" w:rsidP="00A824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843" w:type="dxa"/>
          </w:tcPr>
          <w:p w:rsidR="00B35123" w:rsidRPr="00760217" w:rsidRDefault="00B35123" w:rsidP="00A824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1/34</w:t>
            </w:r>
          </w:p>
        </w:tc>
        <w:tc>
          <w:tcPr>
            <w:tcW w:w="1241" w:type="dxa"/>
          </w:tcPr>
          <w:p w:rsidR="00B35123" w:rsidRDefault="00B35123" w:rsidP="00A824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B35123" w:rsidTr="00D85C2E">
        <w:tc>
          <w:tcPr>
            <w:tcW w:w="2172" w:type="dxa"/>
            <w:vMerge/>
          </w:tcPr>
          <w:p w:rsidR="00B35123" w:rsidRDefault="00B35123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B35123" w:rsidRDefault="00B35123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1984" w:type="dxa"/>
          </w:tcPr>
          <w:p w:rsidR="00B35123" w:rsidRDefault="00B35123" w:rsidP="00A824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843" w:type="dxa"/>
          </w:tcPr>
          <w:p w:rsidR="00B35123" w:rsidRPr="00760217" w:rsidRDefault="00B35123" w:rsidP="00A824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1/34</w:t>
            </w:r>
          </w:p>
        </w:tc>
        <w:tc>
          <w:tcPr>
            <w:tcW w:w="1241" w:type="dxa"/>
          </w:tcPr>
          <w:p w:rsidR="00B35123" w:rsidRDefault="00B35123" w:rsidP="00A824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B35123" w:rsidTr="00D85C2E">
        <w:tc>
          <w:tcPr>
            <w:tcW w:w="2172" w:type="dxa"/>
            <w:vMerge/>
          </w:tcPr>
          <w:p w:rsidR="00B35123" w:rsidRDefault="00B35123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B35123" w:rsidRDefault="00B35123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ПРЗМ</w:t>
            </w:r>
          </w:p>
        </w:tc>
        <w:tc>
          <w:tcPr>
            <w:tcW w:w="1984" w:type="dxa"/>
          </w:tcPr>
          <w:p w:rsidR="00B35123" w:rsidRDefault="00B35123" w:rsidP="00183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843" w:type="dxa"/>
          </w:tcPr>
          <w:p w:rsidR="00B35123" w:rsidRPr="00760217" w:rsidRDefault="00B35123" w:rsidP="00183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1/34</w:t>
            </w:r>
          </w:p>
        </w:tc>
        <w:tc>
          <w:tcPr>
            <w:tcW w:w="1241" w:type="dxa"/>
          </w:tcPr>
          <w:p w:rsidR="00B35123" w:rsidRDefault="00B35123" w:rsidP="00183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B35123" w:rsidRPr="00760217" w:rsidTr="00D85C2E">
        <w:tc>
          <w:tcPr>
            <w:tcW w:w="2172" w:type="dxa"/>
            <w:vMerge/>
          </w:tcPr>
          <w:p w:rsidR="00B35123" w:rsidRPr="00760217" w:rsidRDefault="00B35123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B35123" w:rsidRPr="00760217" w:rsidRDefault="00B35123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</w:rPr>
              <w:t>ФК «Общая физика»</w:t>
            </w:r>
          </w:p>
        </w:tc>
        <w:tc>
          <w:tcPr>
            <w:tcW w:w="1984" w:type="dxa"/>
          </w:tcPr>
          <w:p w:rsidR="00B35123" w:rsidRPr="00760217" w:rsidRDefault="00B35123" w:rsidP="00183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843" w:type="dxa"/>
          </w:tcPr>
          <w:p w:rsidR="00B35123" w:rsidRPr="00760217" w:rsidRDefault="00B35123" w:rsidP="00183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1/34</w:t>
            </w:r>
          </w:p>
        </w:tc>
        <w:tc>
          <w:tcPr>
            <w:tcW w:w="1241" w:type="dxa"/>
          </w:tcPr>
          <w:p w:rsidR="00B35123" w:rsidRPr="00760217" w:rsidRDefault="00B35123" w:rsidP="00183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B35123" w:rsidRPr="00760217" w:rsidTr="00D85C2E">
        <w:tc>
          <w:tcPr>
            <w:tcW w:w="2172" w:type="dxa"/>
            <w:vMerge/>
          </w:tcPr>
          <w:p w:rsidR="00B35123" w:rsidRPr="00760217" w:rsidRDefault="00B35123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B35123" w:rsidRPr="00760217" w:rsidRDefault="00B35123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</w:rPr>
              <w:t>ФК «Практическое обществознание»</w:t>
            </w:r>
          </w:p>
        </w:tc>
        <w:tc>
          <w:tcPr>
            <w:tcW w:w="1984" w:type="dxa"/>
          </w:tcPr>
          <w:p w:rsidR="00B35123" w:rsidRPr="00760217" w:rsidRDefault="00B35123" w:rsidP="00183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843" w:type="dxa"/>
          </w:tcPr>
          <w:p w:rsidR="00B35123" w:rsidRPr="00760217" w:rsidRDefault="00B35123" w:rsidP="00183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1/34</w:t>
            </w:r>
          </w:p>
        </w:tc>
        <w:tc>
          <w:tcPr>
            <w:tcW w:w="1241" w:type="dxa"/>
          </w:tcPr>
          <w:p w:rsidR="00B35123" w:rsidRPr="00760217" w:rsidRDefault="00B35123" w:rsidP="00183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760217" w:rsidRPr="00760217" w:rsidTr="00D85C2E">
        <w:tc>
          <w:tcPr>
            <w:tcW w:w="2172" w:type="dxa"/>
          </w:tcPr>
          <w:p w:rsidR="00760217" w:rsidRPr="00760217" w:rsidRDefault="00760217" w:rsidP="00987F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760217" w:rsidRPr="00760217" w:rsidRDefault="00760217" w:rsidP="0076021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984" w:type="dxa"/>
          </w:tcPr>
          <w:p w:rsidR="00760217" w:rsidRPr="00760217" w:rsidRDefault="00760217" w:rsidP="00183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32/1088</w:t>
            </w:r>
          </w:p>
        </w:tc>
        <w:tc>
          <w:tcPr>
            <w:tcW w:w="1843" w:type="dxa"/>
          </w:tcPr>
          <w:p w:rsidR="00760217" w:rsidRPr="00760217" w:rsidRDefault="00760217" w:rsidP="00183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33/1122</w:t>
            </w:r>
          </w:p>
        </w:tc>
        <w:tc>
          <w:tcPr>
            <w:tcW w:w="1241" w:type="dxa"/>
          </w:tcPr>
          <w:p w:rsidR="00760217" w:rsidRPr="00760217" w:rsidRDefault="00760217" w:rsidP="00183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65/2210</w:t>
            </w:r>
          </w:p>
        </w:tc>
      </w:tr>
    </w:tbl>
    <w:p w:rsidR="001240A5" w:rsidRDefault="001240A5" w:rsidP="00275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40A5" w:rsidRDefault="001240A5" w:rsidP="001240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240A5" w:rsidRDefault="001240A5" w:rsidP="001240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«Дровосеченская</w:t>
      </w:r>
    </w:p>
    <w:p w:rsidR="001240A5" w:rsidRDefault="001240A5" w:rsidP="001240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школа»</w:t>
      </w:r>
    </w:p>
    <w:p w:rsidR="001240A5" w:rsidRDefault="001240A5" w:rsidP="001240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Г. А. Куркина</w:t>
      </w:r>
    </w:p>
    <w:p w:rsidR="001240A5" w:rsidRDefault="00B35123" w:rsidP="001240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    от 1 сентября 2022</w:t>
      </w:r>
      <w:r w:rsidR="001240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40A5" w:rsidRDefault="001240A5" w:rsidP="001240A5">
      <w:pPr>
        <w:pStyle w:val="a4"/>
      </w:pPr>
    </w:p>
    <w:p w:rsidR="001240A5" w:rsidRDefault="001240A5" w:rsidP="001240A5">
      <w:pPr>
        <w:pStyle w:val="a4"/>
      </w:pPr>
    </w:p>
    <w:p w:rsidR="001240A5" w:rsidRDefault="001240A5" w:rsidP="001240A5">
      <w:pPr>
        <w:pStyle w:val="a4"/>
      </w:pPr>
    </w:p>
    <w:p w:rsidR="001240A5" w:rsidRDefault="001240A5" w:rsidP="001240A5">
      <w:pPr>
        <w:pStyle w:val="a4"/>
      </w:pPr>
    </w:p>
    <w:p w:rsidR="001240A5" w:rsidRDefault="001240A5" w:rsidP="001240A5">
      <w:pPr>
        <w:pStyle w:val="a4"/>
      </w:pPr>
    </w:p>
    <w:p w:rsidR="001240A5" w:rsidRDefault="001240A5" w:rsidP="001240A5">
      <w:pPr>
        <w:pStyle w:val="a4"/>
      </w:pPr>
    </w:p>
    <w:p w:rsidR="001240A5" w:rsidRDefault="001240A5" w:rsidP="001240A5">
      <w:pPr>
        <w:pStyle w:val="a4"/>
      </w:pPr>
    </w:p>
    <w:p w:rsidR="001240A5" w:rsidRDefault="001240A5" w:rsidP="001240A5">
      <w:pPr>
        <w:pStyle w:val="a4"/>
      </w:pPr>
    </w:p>
    <w:p w:rsidR="001240A5" w:rsidRDefault="001240A5" w:rsidP="001240A5">
      <w:pPr>
        <w:pStyle w:val="a4"/>
      </w:pPr>
    </w:p>
    <w:p w:rsidR="001240A5" w:rsidRDefault="001240A5" w:rsidP="001240A5">
      <w:pPr>
        <w:pStyle w:val="a4"/>
      </w:pPr>
    </w:p>
    <w:p w:rsidR="001240A5" w:rsidRDefault="001240A5" w:rsidP="001240A5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1240A5" w:rsidRDefault="001240A5" w:rsidP="001240A5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внеурочной деятельности</w:t>
      </w:r>
    </w:p>
    <w:p w:rsidR="001240A5" w:rsidRDefault="001240A5" w:rsidP="001240A5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«Дровосеченская средняя общеобразовательная школа»</w:t>
      </w:r>
    </w:p>
    <w:p w:rsidR="001240A5" w:rsidRDefault="00B35123" w:rsidP="001240A5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2022-2023</w:t>
      </w:r>
      <w:r w:rsidR="001240A5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1240A5" w:rsidRDefault="00B35123" w:rsidP="001240A5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11 класса</w:t>
      </w:r>
    </w:p>
    <w:p w:rsidR="001240A5" w:rsidRDefault="001240A5" w:rsidP="001240A5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40A5" w:rsidRDefault="001240A5" w:rsidP="001240A5">
      <w:pPr>
        <w:pStyle w:val="a4"/>
        <w:jc w:val="center"/>
        <w:rPr>
          <w:b/>
          <w:sz w:val="44"/>
          <w:szCs w:val="44"/>
        </w:rPr>
      </w:pPr>
    </w:p>
    <w:p w:rsidR="001240A5" w:rsidRDefault="001240A5" w:rsidP="001240A5">
      <w:pPr>
        <w:pStyle w:val="a4"/>
        <w:jc w:val="center"/>
        <w:rPr>
          <w:b/>
          <w:sz w:val="44"/>
          <w:szCs w:val="44"/>
        </w:rPr>
      </w:pPr>
    </w:p>
    <w:p w:rsidR="001240A5" w:rsidRDefault="001240A5" w:rsidP="001240A5">
      <w:pPr>
        <w:pStyle w:val="a4"/>
        <w:jc w:val="center"/>
        <w:rPr>
          <w:b/>
          <w:sz w:val="44"/>
          <w:szCs w:val="44"/>
        </w:rPr>
      </w:pPr>
    </w:p>
    <w:p w:rsidR="001240A5" w:rsidRDefault="001240A5" w:rsidP="001240A5">
      <w:pPr>
        <w:pStyle w:val="a4"/>
        <w:rPr>
          <w:b/>
          <w:sz w:val="44"/>
          <w:szCs w:val="44"/>
        </w:rPr>
      </w:pPr>
    </w:p>
    <w:p w:rsidR="00B35123" w:rsidRDefault="00B35123" w:rsidP="001240A5">
      <w:pPr>
        <w:pStyle w:val="a4"/>
        <w:rPr>
          <w:b/>
          <w:sz w:val="44"/>
          <w:szCs w:val="44"/>
        </w:rPr>
      </w:pPr>
    </w:p>
    <w:p w:rsidR="00B35123" w:rsidRDefault="00B35123" w:rsidP="001240A5">
      <w:pPr>
        <w:pStyle w:val="a4"/>
        <w:rPr>
          <w:b/>
          <w:sz w:val="44"/>
          <w:szCs w:val="44"/>
        </w:rPr>
      </w:pPr>
    </w:p>
    <w:p w:rsidR="00B35123" w:rsidRDefault="00B35123" w:rsidP="001240A5">
      <w:pPr>
        <w:pStyle w:val="a4"/>
        <w:rPr>
          <w:b/>
          <w:sz w:val="44"/>
          <w:szCs w:val="44"/>
        </w:rPr>
      </w:pPr>
    </w:p>
    <w:p w:rsidR="00B35123" w:rsidRDefault="00B35123" w:rsidP="001240A5">
      <w:pPr>
        <w:pStyle w:val="a4"/>
        <w:rPr>
          <w:b/>
          <w:sz w:val="44"/>
          <w:szCs w:val="44"/>
        </w:rPr>
      </w:pPr>
    </w:p>
    <w:p w:rsidR="001240A5" w:rsidRDefault="001240A5" w:rsidP="001240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</w:t>
      </w:r>
    </w:p>
    <w:p w:rsidR="001240A5" w:rsidRDefault="001240A5" w:rsidP="001240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1240A5" w:rsidRDefault="00B35123" w:rsidP="001240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августа 2022</w:t>
      </w:r>
      <w:r w:rsidR="001240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40A5" w:rsidRPr="00B35123" w:rsidRDefault="00B35123" w:rsidP="00B3512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1240A5" w:rsidRDefault="001240A5" w:rsidP="001240A5">
      <w:pPr>
        <w:pStyle w:val="a4"/>
        <w:rPr>
          <w:b/>
          <w:sz w:val="44"/>
          <w:szCs w:val="44"/>
        </w:rPr>
      </w:pPr>
    </w:p>
    <w:p w:rsidR="001240A5" w:rsidRPr="00B35123" w:rsidRDefault="001240A5" w:rsidP="00B35123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B35123">
        <w:rPr>
          <w:b/>
          <w:sz w:val="32"/>
          <w:szCs w:val="32"/>
        </w:rPr>
        <w:t xml:space="preserve">                         </w:t>
      </w:r>
    </w:p>
    <w:p w:rsidR="001240A5" w:rsidRDefault="001240A5" w:rsidP="001240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0A5" w:rsidRDefault="001240A5" w:rsidP="001240A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240A5" w:rsidRDefault="001240A5" w:rsidP="001240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0A5" w:rsidRDefault="001240A5" w:rsidP="001240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Современные процессы, происходящие в жизни нашего общества привели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процессу формирования и реализации современной модели образования, обеспечивающей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гражданина, определили новые подходы к содержанию образования. </w:t>
      </w:r>
    </w:p>
    <w:p w:rsidR="001240A5" w:rsidRDefault="001240A5" w:rsidP="001240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ФГОС нового поколения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эффективное социальное сотрудничество, здоровый и безопасный образ жизни. 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качестве ценностных ориентиров новых стандартов выделено формирование российской идентичности как условие: 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укрепления российской государственности; 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развития в России гражданского общества; 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повышения конкурентоспособности отечественного человеческого капитала. </w:t>
      </w:r>
    </w:p>
    <w:p w:rsidR="001240A5" w:rsidRDefault="001240A5" w:rsidP="001240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Методологической основой стандарта выступает «Концепция духовно-нравственного развития и воспитания личности гражданина», определившая воспитательный идеал и базовые национальные ценности. Приоритет воспитания в рамках новых ФГОС нашел подтверждение и в первом разделе основной образовательной программы основного общего образования, где уделяется большое внимание вопросам организации воспитательного процесса в школе, предусматривающее системность в его реализации. </w:t>
      </w:r>
    </w:p>
    <w:p w:rsidR="001240A5" w:rsidRDefault="001240A5" w:rsidP="001240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Системообразующие направления воспитания определенные в программе (гражданское, патриотическое, нравственное, экологическое и др.) должны «пронизывать» учебный процесс, выходя во внеурочную и внешкольную деятельность, создавая тем самым воспитательное пространство в котором гармонично развивается личность ребенка.  </w:t>
      </w:r>
    </w:p>
    <w:p w:rsidR="001240A5" w:rsidRDefault="001240A5" w:rsidP="001240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</w:t>
      </w:r>
    </w:p>
    <w:p w:rsidR="001240A5" w:rsidRDefault="001240A5" w:rsidP="001240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новом ФГОС воспитание рассматривается как миссия образования, как ценностно-ориентированный процесс. Оно должно охватывать и пронизывать собой все виды образовательной деятельности: учебную (в границах разных образовательных дисциплин) и внеурочную. </w:t>
      </w:r>
    </w:p>
    <w:p w:rsidR="001240A5" w:rsidRDefault="001240A5" w:rsidP="001240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учащихся объединяет все виды деятельности обучающихся (кроме учебной деятельности на уроке), в которых возможно и целесообразно решение задач воспитания и социализации. </w:t>
      </w:r>
    </w:p>
    <w:p w:rsidR="001240A5" w:rsidRDefault="001240A5" w:rsidP="001240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МБОУ «Дровосеченская средняя общеобразовательная школа»</w:t>
      </w:r>
      <w:r w:rsidR="00B35123">
        <w:rPr>
          <w:rFonts w:ascii="Times New Roman" w:hAnsi="Times New Roman" w:cs="Times New Roman"/>
          <w:sz w:val="28"/>
          <w:szCs w:val="28"/>
        </w:rPr>
        <w:t xml:space="preserve"> внеурочная деятельность в 11 классе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Стандарта реализуется по следующим направлениям развития личности: 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социальное – способствует достижению конкретных целей, координированное выполнение взаимосвязанных действий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спортивно – оздоровительное – создание благоприятных условий для формирования у школьников позитивного отношения к здоровому образу жизни как к одному из главных путей стремления творить свое здоровье, применяя компетенции в согласии с законами природы и бытия; 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 – нравственное – способствует созданию условий для формирования личности гражданина и патриота России с присущими ему взглядами, ориентациями, установками, мотивами системы патриотического воспитания, воспитание любви к Отечеству, духовности, нравственности на основе общечеловеческих ценностей;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общекультурное - формирование художественных и творческих способностей обучающихся путем создания условий для самореализации личности;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общеинтеллектуальное – способствует активизации творческой деятельности обучающихся, мыслительного процесса и познавательного интереса, формированию личностных, коммуникативных, познавательных и регулятивных учебных умений. </w:t>
      </w:r>
    </w:p>
    <w:p w:rsidR="001240A5" w:rsidRDefault="001240A5" w:rsidP="001240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ОО. 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создание эффективных условий развивающей среды для воспитания и социализации обучающихся  10 - 11  классов в процессе организации внеурочной деятельности. 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интересов, склонностей, способностей, возможностей учащихся к различным видам деятельности; 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помощи в поисках «себя», путем предоставления широкого спектра кружков, секций; 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индивидуального развития ребенка в избранной сфере внеурочной деятельности; 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системы компетенций в избранном направлении деятельности; 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опыта творческой деятельности, творческих способностей; 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реализации приобретенных знаний, умений и навыков; 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опыта неформального общения, взаимодействия, сотрудничества; 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рамок общения с социумом; </w:t>
      </w:r>
    </w:p>
    <w:p w:rsidR="001240A5" w:rsidRDefault="001240A5" w:rsidP="00124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достижение личностных и метапредметных результатов.</w:t>
      </w:r>
    </w:p>
    <w:p w:rsidR="001240A5" w:rsidRDefault="001240A5" w:rsidP="00124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задач, форм и содержания внеурочной деятельности для ее реализации  образовательное учреждение выбрало модель внеурочной деятельности на основе оптимизации всех внутренних ресурсов образовательного учреждения.  В данной модели для реализации внеурочной деятельности принимают участие педагогические работники школы (учителя, классные руководители). Координирующую роль выполняет классный руководитель.</w:t>
      </w:r>
    </w:p>
    <w:p w:rsidR="001240A5" w:rsidRDefault="001240A5" w:rsidP="00124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Нормативно-правовой и документальной основой  внеурочной деятельности являются:</w:t>
      </w:r>
    </w:p>
    <w:p w:rsidR="001240A5" w:rsidRDefault="001240A5" w:rsidP="001240A5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(№ 273 – ФЗ от 29.12. 2012);</w:t>
      </w:r>
    </w:p>
    <w:p w:rsidR="001240A5" w:rsidRDefault="001240A5" w:rsidP="001240A5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(утвержден приказом Минобрнауки России от 17 декабря 2010 г. № 1897, зарегистрирован в Минюсте России 01.02.2011 г., регистрационный номер 19644), с изменениями (утверждены приказом Минобрнауки Росиии от 28.05. 2014 № 598, зарегистрирован в Минюсте России 01.08. 2014 № 37714);</w:t>
      </w:r>
      <w:proofErr w:type="gramEnd"/>
    </w:p>
    <w:p w:rsidR="001240A5" w:rsidRDefault="001240A5" w:rsidP="001240A5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24.11.2015 г. № 81 «О внесении изменений № 3 в СанПиН 2.4.2.2821 – 10 «Санитарно – эпидемиологические требования к условиям и организации обучения в общеобразовательных организациях»;</w:t>
      </w:r>
    </w:p>
    <w:p w:rsidR="001240A5" w:rsidRDefault="001240A5" w:rsidP="001240A5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г., регистрационный номер 19676)</w:t>
      </w:r>
    </w:p>
    <w:p w:rsidR="001240A5" w:rsidRDefault="001240A5" w:rsidP="001240A5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организации внеурочной деятельности при введении Федерального государственного образовательного стандарта общего образования (письмо Департамента общего образования Минобрнауки России от 12.05. 2011 № 3-296).</w:t>
      </w:r>
    </w:p>
    <w:p w:rsidR="001240A5" w:rsidRDefault="001240A5" w:rsidP="001240A5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ФГОС СОО в МБОУ «Дровосеченская сред</w:t>
      </w:r>
      <w:r w:rsidR="00B35123">
        <w:rPr>
          <w:rFonts w:ascii="Times New Roman" w:hAnsi="Times New Roman" w:cs="Times New Roman"/>
          <w:sz w:val="28"/>
          <w:szCs w:val="28"/>
        </w:rPr>
        <w:t>няя общеобразовательная школа» 1 класс – комплект –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B35123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0A5" w:rsidRDefault="001240A5" w:rsidP="001240A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40A5" w:rsidRDefault="001240A5" w:rsidP="001240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240A5" w:rsidRDefault="001240A5" w:rsidP="001240A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40A5" w:rsidRDefault="001240A5" w:rsidP="001240A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40A5" w:rsidRDefault="001240A5" w:rsidP="001240A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40A5" w:rsidRDefault="001240A5" w:rsidP="001240A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40A5" w:rsidRDefault="001240A5" w:rsidP="001240A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40A5" w:rsidRDefault="001240A5" w:rsidP="001240A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40A5" w:rsidRDefault="001240A5" w:rsidP="001240A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40A5" w:rsidRDefault="001240A5" w:rsidP="001240A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85704" w:rsidRDefault="001240A5" w:rsidP="00E85704">
      <w:pPr>
        <w:jc w:val="center"/>
        <w:rPr>
          <w:b/>
          <w:sz w:val="4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Среднее общее образование</w:t>
      </w:r>
      <w:r w:rsidR="00E85704" w:rsidRPr="00E85704">
        <w:rPr>
          <w:b/>
          <w:sz w:val="48"/>
        </w:rPr>
        <w:t xml:space="preserve"> </w:t>
      </w:r>
    </w:p>
    <w:p w:rsidR="001240A5" w:rsidRDefault="001240A5" w:rsidP="001240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04" w:rsidRDefault="00E85704" w:rsidP="001240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0A5" w:rsidRDefault="001240A5" w:rsidP="001240A5">
      <w:pPr>
        <w:pStyle w:val="a4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901" w:type="dxa"/>
        <w:tblInd w:w="-721" w:type="dxa"/>
        <w:tblLayout w:type="fixed"/>
        <w:tblLook w:val="04A0" w:firstRow="1" w:lastRow="0" w:firstColumn="1" w:lastColumn="0" w:noHBand="0" w:noVBand="1"/>
      </w:tblPr>
      <w:tblGrid>
        <w:gridCol w:w="669"/>
        <w:gridCol w:w="1720"/>
        <w:gridCol w:w="2835"/>
        <w:gridCol w:w="3260"/>
        <w:gridCol w:w="1417"/>
      </w:tblGrid>
      <w:tr w:rsidR="00E85704" w:rsidRPr="00E85704" w:rsidTr="00E85704">
        <w:trPr>
          <w:trHeight w:val="539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A5" w:rsidRPr="00E85704" w:rsidRDefault="001240A5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7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57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57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A5" w:rsidRPr="00E85704" w:rsidRDefault="001240A5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704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A5" w:rsidRPr="00E85704" w:rsidRDefault="001240A5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04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A5" w:rsidRPr="00E85704" w:rsidRDefault="001240A5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704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1240A5" w:rsidRPr="00E85704" w:rsidRDefault="001240A5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04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A5" w:rsidRPr="00E85704" w:rsidRDefault="001240A5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0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E85704" w:rsidRPr="00E85704" w:rsidTr="00E85704">
        <w:trPr>
          <w:trHeight w:val="394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123" w:rsidRPr="00E85704" w:rsidRDefault="00B35123" w:rsidP="00E8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123" w:rsidRPr="00E85704" w:rsidRDefault="00B35123" w:rsidP="00E8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123" w:rsidRPr="00E85704" w:rsidRDefault="00B35123" w:rsidP="00E8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5123" w:rsidRPr="00E85704" w:rsidRDefault="00B35123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7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123" w:rsidRPr="00E85704" w:rsidRDefault="00B35123" w:rsidP="00E8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04" w:rsidRPr="00E85704" w:rsidTr="00E85704">
        <w:trPr>
          <w:trHeight w:val="59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5123" w:rsidRPr="00E85704" w:rsidRDefault="00B35123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5123" w:rsidRPr="00E85704" w:rsidRDefault="00E85704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704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5123" w:rsidRPr="00E85704" w:rsidRDefault="00E85704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704">
              <w:rPr>
                <w:rFonts w:ascii="Times New Roman" w:hAnsi="Times New Roman" w:cs="Times New Roman"/>
                <w:b/>
                <w:sz w:val="20"/>
              </w:rPr>
              <w:t xml:space="preserve"> Кружок «Разговоры о </w:t>
            </w:r>
            <w:proofErr w:type="gramStart"/>
            <w:r w:rsidRPr="00E85704">
              <w:rPr>
                <w:rFonts w:ascii="Times New Roman" w:hAnsi="Times New Roman" w:cs="Times New Roman"/>
                <w:b/>
                <w:sz w:val="20"/>
              </w:rPr>
              <w:t>важном</w:t>
            </w:r>
            <w:proofErr w:type="gramEnd"/>
            <w:r w:rsidRPr="00E85704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35123" w:rsidRPr="00E85704" w:rsidRDefault="00E85704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7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5123" w:rsidRPr="00E85704" w:rsidRDefault="00B35123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7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85704" w:rsidRPr="00E85704" w:rsidTr="00E85704">
        <w:trPr>
          <w:trHeight w:val="592"/>
        </w:trPr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5123" w:rsidRPr="00E85704" w:rsidRDefault="00E85704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5123" w:rsidRPr="00E85704" w:rsidRDefault="00E85704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0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5123" w:rsidRPr="00E85704" w:rsidRDefault="00E85704" w:rsidP="00E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5704">
              <w:rPr>
                <w:rFonts w:ascii="Times New Roman" w:hAnsi="Times New Roman" w:cs="Times New Roman"/>
                <w:b/>
                <w:sz w:val="20"/>
              </w:rPr>
              <w:t>«Теория и практика написания сочинения-рассуждения»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5123" w:rsidRPr="00E85704" w:rsidRDefault="00E85704" w:rsidP="00E8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7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5123" w:rsidRPr="00E85704" w:rsidRDefault="00E85704" w:rsidP="00E8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7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85704" w:rsidRPr="00E85704" w:rsidTr="00E85704">
        <w:trPr>
          <w:trHeight w:val="592"/>
        </w:trPr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5123" w:rsidRPr="00E85704" w:rsidRDefault="00B35123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5123" w:rsidRPr="00E85704" w:rsidRDefault="00B35123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5123" w:rsidRPr="00E85704" w:rsidRDefault="00B35123" w:rsidP="00E8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5123" w:rsidRPr="00E85704" w:rsidRDefault="00B35123" w:rsidP="00E8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5123" w:rsidRPr="00E85704" w:rsidRDefault="00B35123" w:rsidP="00E8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5704" w:rsidRPr="00E85704" w:rsidTr="00E85704">
        <w:trPr>
          <w:trHeight w:val="74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35123" w:rsidRPr="00E85704" w:rsidRDefault="00B35123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5123" w:rsidRPr="00E85704" w:rsidRDefault="00B35123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5123" w:rsidRPr="00E85704" w:rsidRDefault="00B35123" w:rsidP="00E8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5123" w:rsidRPr="00E85704" w:rsidRDefault="00B35123" w:rsidP="00E8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5123" w:rsidRPr="00E85704" w:rsidRDefault="00B35123" w:rsidP="00E8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5704" w:rsidRPr="00E85704" w:rsidTr="00E85704">
        <w:trPr>
          <w:trHeight w:val="525"/>
        </w:trPr>
        <w:tc>
          <w:tcPr>
            <w:tcW w:w="66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85704" w:rsidRPr="00E85704" w:rsidRDefault="00E85704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704" w:rsidRPr="00E85704" w:rsidRDefault="00E85704" w:rsidP="00E85704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0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5704" w:rsidRPr="00E85704" w:rsidRDefault="00E85704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7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5704" w:rsidRPr="00E85704" w:rsidRDefault="00E85704" w:rsidP="00E857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7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1240A5" w:rsidRPr="00B35123" w:rsidRDefault="00E85704" w:rsidP="001240A5">
      <w:pPr>
        <w:pStyle w:val="a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textWrapping" w:clear="all"/>
      </w:r>
    </w:p>
    <w:p w:rsidR="00AA6CEE" w:rsidRPr="000C2D62" w:rsidRDefault="00AA6CEE" w:rsidP="009721EF">
      <w:pPr>
        <w:pStyle w:val="a4"/>
        <w:rPr>
          <w:b/>
          <w:sz w:val="28"/>
          <w:szCs w:val="28"/>
        </w:rPr>
      </w:pPr>
    </w:p>
    <w:p w:rsidR="001240A5" w:rsidRPr="000C2D62" w:rsidRDefault="001240A5" w:rsidP="001240A5">
      <w:pPr>
        <w:pStyle w:val="a4"/>
        <w:jc w:val="center"/>
        <w:rPr>
          <w:b/>
          <w:sz w:val="28"/>
          <w:szCs w:val="28"/>
        </w:rPr>
      </w:pPr>
    </w:p>
    <w:p w:rsidR="00E85704" w:rsidRPr="000C2D62" w:rsidRDefault="00E85704" w:rsidP="001240A5">
      <w:pPr>
        <w:pStyle w:val="a4"/>
        <w:jc w:val="center"/>
        <w:rPr>
          <w:b/>
          <w:sz w:val="28"/>
          <w:szCs w:val="28"/>
        </w:rPr>
      </w:pPr>
    </w:p>
    <w:p w:rsidR="009721EF" w:rsidRPr="000C2D62" w:rsidRDefault="009721EF" w:rsidP="009721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62">
        <w:rPr>
          <w:rFonts w:ascii="Times New Roman" w:hAnsi="Times New Roman" w:cs="Times New Roman"/>
          <w:b/>
          <w:sz w:val="28"/>
          <w:szCs w:val="28"/>
        </w:rPr>
        <w:t>Учебный план внеурочной деятельности</w:t>
      </w:r>
    </w:p>
    <w:p w:rsidR="009721EF" w:rsidRPr="000C2D62" w:rsidRDefault="00B35123" w:rsidP="009721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62"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9721EF" w:rsidRPr="000C2D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721EF" w:rsidRPr="000C2D62" w:rsidRDefault="009721EF" w:rsidP="009721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62">
        <w:rPr>
          <w:rFonts w:ascii="Times New Roman" w:hAnsi="Times New Roman" w:cs="Times New Roman"/>
          <w:b/>
          <w:sz w:val="28"/>
          <w:szCs w:val="28"/>
        </w:rPr>
        <w:t>в рамках реализации ФГОС СОО</w:t>
      </w:r>
    </w:p>
    <w:p w:rsidR="009721EF" w:rsidRPr="000C2D62" w:rsidRDefault="00B35123" w:rsidP="009721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62">
        <w:rPr>
          <w:rFonts w:ascii="Times New Roman" w:hAnsi="Times New Roman" w:cs="Times New Roman"/>
          <w:b/>
          <w:sz w:val="28"/>
          <w:szCs w:val="28"/>
        </w:rPr>
        <w:t>для 11</w:t>
      </w:r>
      <w:r w:rsidR="009721EF" w:rsidRPr="000C2D6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721EF" w:rsidRPr="000C2D62" w:rsidRDefault="009721EF" w:rsidP="009721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0"/>
        <w:gridCol w:w="2551"/>
        <w:gridCol w:w="2268"/>
        <w:gridCol w:w="1843"/>
      </w:tblGrid>
      <w:tr w:rsidR="000C2D62" w:rsidRPr="000C2D62" w:rsidTr="009721EF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EF" w:rsidRPr="000C2D62" w:rsidRDefault="00972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6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EF" w:rsidRPr="000C2D62" w:rsidRDefault="00972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62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EF" w:rsidRPr="000C2D62" w:rsidRDefault="00972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6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EF" w:rsidRPr="000C2D62" w:rsidRDefault="00972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C2D62" w:rsidRPr="000C2D62" w:rsidTr="009721EF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0C2D62" w:rsidRDefault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6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0C2D62" w:rsidRDefault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6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«Разговоры о </w:t>
            </w:r>
            <w:proofErr w:type="gramStart"/>
            <w:r w:rsidRPr="000C2D6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C2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0C2D62" w:rsidRDefault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62">
              <w:rPr>
                <w:rFonts w:ascii="Times New Roman" w:hAnsi="Times New Roman" w:cs="Times New Roman"/>
                <w:sz w:val="24"/>
                <w:szCs w:val="24"/>
              </w:rPr>
              <w:t>Челобитчикова Л.Е.-</w:t>
            </w:r>
            <w:proofErr w:type="spellStart"/>
            <w:r w:rsidRPr="000C2D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2D62">
              <w:rPr>
                <w:rFonts w:ascii="Times New Roman" w:hAnsi="Times New Roman" w:cs="Times New Roman"/>
                <w:sz w:val="24"/>
                <w:szCs w:val="24"/>
              </w:rPr>
              <w:t>. руковод</w:t>
            </w:r>
            <w:r w:rsidR="000C2D62" w:rsidRPr="000C2D62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4" w:rsidRPr="000C2D62" w:rsidRDefault="000C2D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D62" w:rsidRPr="000C2D62" w:rsidTr="009721EF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EF" w:rsidRPr="000C2D62" w:rsidRDefault="00972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6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EF" w:rsidRPr="000C2D62" w:rsidRDefault="00E85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62">
              <w:rPr>
                <w:rFonts w:ascii="Times New Roman" w:hAnsi="Times New Roman" w:cs="Times New Roman"/>
                <w:sz w:val="20"/>
              </w:rPr>
              <w:t>«Теория и практика написания сочинения-рассуждения»</w:t>
            </w:r>
            <w:r w:rsidR="009721EF" w:rsidRPr="000C2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EF" w:rsidRPr="000C2D62" w:rsidRDefault="000C2D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62">
              <w:rPr>
                <w:rFonts w:ascii="Times New Roman" w:hAnsi="Times New Roman" w:cs="Times New Roman"/>
                <w:sz w:val="24"/>
                <w:szCs w:val="24"/>
              </w:rPr>
              <w:t>Неведрова Л.</w:t>
            </w:r>
            <w:proofErr w:type="gramStart"/>
            <w:r w:rsidRPr="000C2D6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C2D6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EF" w:rsidRPr="000C2D62" w:rsidRDefault="00972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1EF" w:rsidRPr="000C2D62" w:rsidTr="009721EF"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21EF" w:rsidRPr="00B35123" w:rsidRDefault="009721EF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EF" w:rsidRPr="000C2D62" w:rsidRDefault="009721EF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EF" w:rsidRPr="000C2D62" w:rsidRDefault="009721EF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EF" w:rsidRPr="000C2D62" w:rsidRDefault="009721EF">
            <w:pPr>
              <w:rPr>
                <w:color w:val="FF0000"/>
              </w:rPr>
            </w:pPr>
          </w:p>
        </w:tc>
      </w:tr>
    </w:tbl>
    <w:p w:rsidR="001240A5" w:rsidRPr="00B35123" w:rsidRDefault="001240A5" w:rsidP="001240A5">
      <w:pPr>
        <w:pStyle w:val="a4"/>
        <w:jc w:val="center"/>
        <w:rPr>
          <w:b/>
          <w:color w:val="FF0000"/>
          <w:sz w:val="28"/>
          <w:szCs w:val="28"/>
        </w:rPr>
      </w:pPr>
    </w:p>
    <w:p w:rsidR="00AA6CEE" w:rsidRDefault="00AA6CEE" w:rsidP="00B35123">
      <w:pPr>
        <w:pStyle w:val="a4"/>
        <w:rPr>
          <w:b/>
          <w:sz w:val="28"/>
          <w:szCs w:val="28"/>
        </w:rPr>
      </w:pPr>
    </w:p>
    <w:p w:rsidR="009229E2" w:rsidRDefault="009229E2" w:rsidP="009229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9229E2" w:rsidRDefault="009229E2" w:rsidP="009229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10 - 11 классов,</w:t>
      </w:r>
    </w:p>
    <w:p w:rsidR="009229E2" w:rsidRDefault="009229E2" w:rsidP="009229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реализующаяся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через воспитательную систему школы и класса</w:t>
      </w:r>
    </w:p>
    <w:p w:rsidR="009229E2" w:rsidRDefault="009229E2" w:rsidP="009229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5"/>
        <w:gridCol w:w="2867"/>
        <w:gridCol w:w="4178"/>
        <w:gridCol w:w="2330"/>
      </w:tblGrid>
      <w:tr w:rsidR="009229E2" w:rsidTr="009229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Направления внеурочной деятельности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Формы и виды деятельности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9229E2" w:rsidRPr="009229E2" w:rsidTr="009229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 xml:space="preserve">Акции «Поздравительная открытка» (поздравление с праздником ветеранов ВОВ и вдов с Днем </w:t>
            </w:r>
            <w:r w:rsidRPr="0092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Победы); поздравление бабушек и дедушек с Днем пожилых людей; поздравление с Днем учителя ветеранов педагогического труда; поздравление воинов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9E2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9229E2">
              <w:rPr>
                <w:rFonts w:ascii="Times New Roman" w:hAnsi="Times New Roman" w:cs="Times New Roman"/>
                <w:sz w:val="24"/>
                <w:szCs w:val="24"/>
              </w:rPr>
              <w:t>нтернационалистов с праздником 23 февраля).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учитель ОБЖ</w:t>
            </w:r>
          </w:p>
        </w:tc>
      </w:tr>
      <w:tr w:rsidR="009229E2" w:rsidTr="009229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и районные соревнования, конкурсы;</w:t>
            </w:r>
          </w:p>
          <w:p w:rsid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 (один раз в четверть);</w:t>
            </w:r>
          </w:p>
          <w:p w:rsid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(в течение года);</w:t>
            </w:r>
          </w:p>
          <w:p w:rsid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ЗОЖ.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учитель физической культуры</w:t>
            </w:r>
          </w:p>
        </w:tc>
      </w:tr>
      <w:tr w:rsidR="009229E2" w:rsidRPr="009229E2" w:rsidTr="009229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духовно-нравственного развития и воспитания </w:t>
            </w:r>
            <w:proofErr w:type="gramStart"/>
            <w:r w:rsidRPr="009229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29E2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ступени начального  общего образования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</w:t>
            </w:r>
          </w:p>
        </w:tc>
      </w:tr>
      <w:tr w:rsidR="009229E2" w:rsidRPr="009229E2" w:rsidTr="009229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Общекультурное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>Общешкольные внеклассные мероприятия (по плану школы);</w:t>
            </w:r>
          </w:p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>Классные праздники (по плану ВР в классе);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технологии</w:t>
            </w:r>
          </w:p>
        </w:tc>
      </w:tr>
      <w:tr w:rsidR="009229E2" w:rsidRPr="009229E2" w:rsidTr="009229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>Общешкольные конкурсы, викторины (по плану школы);</w:t>
            </w:r>
          </w:p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«Я - исследователь»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9229E2" w:rsidRPr="009229E2" w:rsidRDefault="009229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</w:tr>
    </w:tbl>
    <w:p w:rsidR="009229E2" w:rsidRDefault="009229E2" w:rsidP="009229E2">
      <w:pPr>
        <w:pStyle w:val="a4"/>
        <w:rPr>
          <w:rFonts w:ascii="Times New Roman" w:hAnsi="Times New Roman" w:cs="Times New Roman"/>
          <w:sz w:val="32"/>
          <w:szCs w:val="32"/>
          <w:lang w:eastAsia="ar-SA"/>
        </w:rPr>
      </w:pPr>
    </w:p>
    <w:p w:rsidR="00AA6CEE" w:rsidRDefault="00AA6CEE" w:rsidP="009229E2">
      <w:pPr>
        <w:pStyle w:val="a4"/>
        <w:rPr>
          <w:sz w:val="32"/>
          <w:szCs w:val="32"/>
          <w:lang w:eastAsia="ar-SA"/>
        </w:rPr>
      </w:pPr>
    </w:p>
    <w:p w:rsidR="009229E2" w:rsidRDefault="009229E2" w:rsidP="009229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9229E2" w:rsidRDefault="009229E2" w:rsidP="009229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внеурочной деятельности – позволить ребенку раскрыть личностные качества, окунуться в мир творчества, раскрыть и проявить свои индивидуальные особенности, увлечения, интересы.</w:t>
      </w:r>
    </w:p>
    <w:p w:rsidR="009229E2" w:rsidRDefault="009229E2" w:rsidP="009229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внеурочной деятельности проводятся в образовательной ор</w:t>
      </w:r>
      <w:r w:rsidR="00B35123">
        <w:rPr>
          <w:rFonts w:ascii="Times New Roman" w:hAnsi="Times New Roman" w:cs="Times New Roman"/>
          <w:sz w:val="28"/>
          <w:szCs w:val="28"/>
        </w:rPr>
        <w:t>ганизации не ранее, чем через 20</w:t>
      </w:r>
      <w:r>
        <w:rPr>
          <w:rFonts w:ascii="Times New Roman" w:hAnsi="Times New Roman" w:cs="Times New Roman"/>
          <w:sz w:val="28"/>
          <w:szCs w:val="28"/>
        </w:rPr>
        <w:t xml:space="preserve"> минут после окончания основных учебных занятий.</w:t>
      </w:r>
    </w:p>
    <w:p w:rsidR="009229E2" w:rsidRDefault="009229E2" w:rsidP="009229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занятий по данным направлениям является неотъемлемой частью образовательного процесса в образовательной организации.</w:t>
      </w:r>
    </w:p>
    <w:p w:rsidR="009229E2" w:rsidRDefault="009229E2" w:rsidP="009229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Содержание занятий формируется с учетом пожеланий обучающихся и родителей (законных представителей), осуществляется посредством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различных форм организации, отличных от урочной системы обучения, таких, как экскурсии, кружки, секции, круглые столы, диспуты, олимпиады, конкурсы, соревнования, поисковые и научные исследования, общественно полезные практики, проектная деятельность и т. д.</w:t>
      </w:r>
      <w:proofErr w:type="gramEnd"/>
    </w:p>
    <w:p w:rsidR="009229E2" w:rsidRDefault="009229E2" w:rsidP="009229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образовательная организация.</w:t>
      </w:r>
    </w:p>
    <w:p w:rsidR="009229E2" w:rsidRPr="000C2D62" w:rsidRDefault="009229E2" w:rsidP="009229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62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обеспечение: </w:t>
      </w:r>
      <w:r w:rsidRPr="000C2D62">
        <w:rPr>
          <w:rFonts w:ascii="Times New Roman" w:hAnsi="Times New Roman" w:cs="Times New Roman"/>
          <w:sz w:val="28"/>
          <w:szCs w:val="28"/>
        </w:rPr>
        <w:t>для реализации внеурочной деятельности и</w:t>
      </w:r>
      <w:r w:rsidR="000C2D62" w:rsidRPr="000C2D62">
        <w:rPr>
          <w:rFonts w:ascii="Times New Roman" w:hAnsi="Times New Roman" w:cs="Times New Roman"/>
          <w:sz w:val="28"/>
          <w:szCs w:val="28"/>
        </w:rPr>
        <w:t>меется коллектив специалистов: 2</w:t>
      </w:r>
      <w:r w:rsidRPr="000C2D62">
        <w:rPr>
          <w:rFonts w:ascii="Times New Roman" w:hAnsi="Times New Roman" w:cs="Times New Roman"/>
          <w:sz w:val="28"/>
          <w:szCs w:val="28"/>
        </w:rPr>
        <w:t xml:space="preserve"> педагогов с </w:t>
      </w:r>
      <w:proofErr w:type="gramStart"/>
      <w:r w:rsidRPr="000C2D62">
        <w:rPr>
          <w:rFonts w:ascii="Times New Roman" w:hAnsi="Times New Roman" w:cs="Times New Roman"/>
          <w:sz w:val="28"/>
          <w:szCs w:val="28"/>
        </w:rPr>
        <w:t>высшим</w:t>
      </w:r>
      <w:proofErr w:type="gramEnd"/>
      <w:r w:rsidRPr="000C2D62">
        <w:rPr>
          <w:rFonts w:ascii="Times New Roman" w:hAnsi="Times New Roman" w:cs="Times New Roman"/>
          <w:sz w:val="28"/>
          <w:szCs w:val="28"/>
        </w:rPr>
        <w:t xml:space="preserve"> образование; имеют высшу</w:t>
      </w:r>
      <w:r w:rsidR="000C2D62" w:rsidRPr="000C2D62">
        <w:rPr>
          <w:rFonts w:ascii="Times New Roman" w:hAnsi="Times New Roman" w:cs="Times New Roman"/>
          <w:sz w:val="28"/>
          <w:szCs w:val="28"/>
        </w:rPr>
        <w:t>ю квалификационную категорию – 0</w:t>
      </w:r>
      <w:r w:rsidRPr="000C2D62">
        <w:rPr>
          <w:rFonts w:ascii="Times New Roman" w:hAnsi="Times New Roman" w:cs="Times New Roman"/>
          <w:sz w:val="28"/>
          <w:szCs w:val="28"/>
        </w:rPr>
        <w:t>, перву</w:t>
      </w:r>
      <w:r w:rsidR="000C2D62" w:rsidRPr="000C2D62">
        <w:rPr>
          <w:rFonts w:ascii="Times New Roman" w:hAnsi="Times New Roman" w:cs="Times New Roman"/>
          <w:sz w:val="28"/>
          <w:szCs w:val="28"/>
        </w:rPr>
        <w:t>ю квалификационную категорию – 2</w:t>
      </w:r>
      <w:r w:rsidRPr="000C2D62">
        <w:rPr>
          <w:rFonts w:ascii="Times New Roman" w:hAnsi="Times New Roman" w:cs="Times New Roman"/>
          <w:sz w:val="28"/>
          <w:szCs w:val="28"/>
        </w:rPr>
        <w:t>.</w:t>
      </w:r>
    </w:p>
    <w:p w:rsidR="009229E2" w:rsidRPr="000C2D62" w:rsidRDefault="009229E2" w:rsidP="009229E2">
      <w:pPr>
        <w:pStyle w:val="ae"/>
        <w:rPr>
          <w:bCs/>
          <w:iCs/>
          <w:sz w:val="28"/>
          <w:szCs w:val="28"/>
        </w:rPr>
      </w:pPr>
    </w:p>
    <w:tbl>
      <w:tblPr>
        <w:tblStyle w:val="a3"/>
        <w:tblW w:w="1086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613"/>
        <w:gridCol w:w="2314"/>
        <w:gridCol w:w="1133"/>
        <w:gridCol w:w="1416"/>
        <w:gridCol w:w="2126"/>
        <w:gridCol w:w="1841"/>
        <w:gridCol w:w="1417"/>
      </w:tblGrid>
      <w:tr w:rsidR="000C2D62" w:rsidRPr="000C2D62" w:rsidTr="00AA6CE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E2" w:rsidRPr="000C2D62" w:rsidRDefault="009229E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0C2D62">
              <w:rPr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0C2D62">
              <w:rPr>
                <w:bCs/>
                <w:iCs/>
                <w:sz w:val="28"/>
                <w:szCs w:val="28"/>
              </w:rPr>
              <w:t>п</w:t>
            </w:r>
            <w:proofErr w:type="gramEnd"/>
            <w:r w:rsidRPr="000C2D62">
              <w:rPr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E2" w:rsidRPr="000C2D62" w:rsidRDefault="009229E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0C2D62">
              <w:rPr>
                <w:bCs/>
                <w:iCs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E2" w:rsidRPr="000C2D62" w:rsidRDefault="009229E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0C2D62">
              <w:rPr>
                <w:bCs/>
                <w:iCs/>
                <w:sz w:val="28"/>
                <w:szCs w:val="28"/>
              </w:rPr>
              <w:t>Специ-альность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E2" w:rsidRPr="000C2D62" w:rsidRDefault="009229E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0C2D62">
              <w:rPr>
                <w:bCs/>
                <w:iCs/>
                <w:sz w:val="28"/>
                <w:szCs w:val="28"/>
              </w:rPr>
              <w:t>Образование,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E2" w:rsidRPr="000C2D62" w:rsidRDefault="009229E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0C2D62">
              <w:rPr>
                <w:bCs/>
                <w:iCs/>
                <w:sz w:val="28"/>
                <w:szCs w:val="28"/>
              </w:rPr>
              <w:t>Название кружка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E2" w:rsidRPr="000C2D62" w:rsidRDefault="009229E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0C2D62">
              <w:rPr>
                <w:bCs/>
                <w:iCs/>
                <w:sz w:val="28"/>
                <w:szCs w:val="28"/>
              </w:rPr>
              <w:t>Класс, в котором ведется кружок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E2" w:rsidRPr="000C2D62" w:rsidRDefault="009229E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0C2D62">
              <w:rPr>
                <w:bCs/>
                <w:iCs/>
                <w:sz w:val="28"/>
                <w:szCs w:val="28"/>
              </w:rPr>
              <w:t>Количество детей, посещающих кружок</w:t>
            </w:r>
          </w:p>
        </w:tc>
      </w:tr>
      <w:tr w:rsidR="000C2D62" w:rsidRPr="000C2D62" w:rsidTr="00AA6CEE">
        <w:trPr>
          <w:trHeight w:val="91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E2" w:rsidRPr="000C2D62" w:rsidRDefault="009229E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0C2D62"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E2" w:rsidRPr="000C2D62" w:rsidRDefault="000C2D6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0C2D62">
              <w:rPr>
                <w:bCs/>
                <w:iCs/>
                <w:sz w:val="28"/>
                <w:szCs w:val="28"/>
              </w:rPr>
              <w:t>Неведрова Людмила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E2" w:rsidRPr="000C2D62" w:rsidRDefault="009229E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0C2D62">
              <w:rPr>
                <w:bCs/>
                <w:iCs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E2" w:rsidRPr="000C2D62" w:rsidRDefault="009229E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0C2D62">
              <w:rPr>
                <w:bCs/>
                <w:iCs/>
                <w:sz w:val="28"/>
                <w:szCs w:val="28"/>
              </w:rPr>
              <w:t>Высшее</w:t>
            </w:r>
            <w:proofErr w:type="gramEnd"/>
            <w:r w:rsidRPr="000C2D62">
              <w:rPr>
                <w:bCs/>
                <w:iCs/>
                <w:sz w:val="28"/>
                <w:szCs w:val="28"/>
              </w:rPr>
              <w:t>, 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E2" w:rsidRPr="000C2D62" w:rsidRDefault="009229E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0C2D62">
              <w:rPr>
                <w:bCs/>
                <w:iCs/>
                <w:sz w:val="28"/>
                <w:szCs w:val="28"/>
              </w:rPr>
              <w:t>«Теория и практика написания сочинения-рассуждения»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E2" w:rsidRPr="000C2D62" w:rsidRDefault="009229E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0C2D62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E2" w:rsidRPr="000C2D62" w:rsidRDefault="000C2D6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0C2D62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0C2D62" w:rsidRPr="000C2D62" w:rsidTr="00AA6CEE">
        <w:trPr>
          <w:trHeight w:val="91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2" w:rsidRPr="000C2D62" w:rsidRDefault="000C2D6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0C2D62"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2" w:rsidRPr="000C2D62" w:rsidRDefault="000C2D6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0C2D62">
              <w:rPr>
                <w:bCs/>
                <w:iCs/>
                <w:sz w:val="28"/>
                <w:szCs w:val="28"/>
              </w:rPr>
              <w:t>Челобитчикова Людмила Егоровна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2" w:rsidRPr="000C2D62" w:rsidRDefault="000C2D6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0C2D62">
              <w:rPr>
                <w:bCs/>
                <w:iCs/>
                <w:sz w:val="28"/>
                <w:szCs w:val="28"/>
              </w:rPr>
              <w:t>Классный руководитель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2" w:rsidRPr="000C2D62" w:rsidRDefault="000C2D6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0C2D62">
              <w:rPr>
                <w:bCs/>
                <w:iCs/>
                <w:sz w:val="28"/>
                <w:szCs w:val="28"/>
              </w:rPr>
              <w:t>Высшее</w:t>
            </w:r>
            <w:proofErr w:type="gramEnd"/>
            <w:r w:rsidRPr="000C2D62">
              <w:rPr>
                <w:bCs/>
                <w:iCs/>
                <w:sz w:val="28"/>
                <w:szCs w:val="28"/>
              </w:rPr>
              <w:t>, 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2" w:rsidRPr="000C2D62" w:rsidRDefault="000C2D6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0C2D62">
              <w:rPr>
                <w:bCs/>
                <w:iCs/>
                <w:sz w:val="28"/>
                <w:szCs w:val="28"/>
              </w:rPr>
              <w:t xml:space="preserve">«Разговоры о </w:t>
            </w:r>
            <w:proofErr w:type="gramStart"/>
            <w:r w:rsidRPr="000C2D62">
              <w:rPr>
                <w:bCs/>
                <w:iCs/>
                <w:sz w:val="28"/>
                <w:szCs w:val="28"/>
              </w:rPr>
              <w:t>важном</w:t>
            </w:r>
            <w:proofErr w:type="gramEnd"/>
            <w:r w:rsidRPr="000C2D62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2" w:rsidRPr="000C2D62" w:rsidRDefault="000C2D6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0C2D62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2" w:rsidRPr="000C2D62" w:rsidRDefault="000C2D62">
            <w:pPr>
              <w:pStyle w:val="ae"/>
              <w:jc w:val="center"/>
              <w:rPr>
                <w:bCs/>
                <w:iCs/>
                <w:sz w:val="28"/>
                <w:szCs w:val="28"/>
              </w:rPr>
            </w:pPr>
            <w:r w:rsidRPr="000C2D62">
              <w:rPr>
                <w:bCs/>
                <w:iCs/>
                <w:sz w:val="28"/>
                <w:szCs w:val="28"/>
              </w:rPr>
              <w:t>1</w:t>
            </w:r>
          </w:p>
        </w:tc>
      </w:tr>
    </w:tbl>
    <w:p w:rsidR="009229E2" w:rsidRPr="000C2D62" w:rsidRDefault="009229E2" w:rsidP="009229E2">
      <w:pPr>
        <w:pStyle w:val="a4"/>
        <w:rPr>
          <w:sz w:val="32"/>
          <w:szCs w:val="32"/>
          <w:lang w:eastAsia="ar-SA"/>
        </w:rPr>
      </w:pPr>
    </w:p>
    <w:p w:rsidR="009229E2" w:rsidRDefault="009229E2" w:rsidP="009229E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9229E2" w:rsidRDefault="009229E2" w:rsidP="00922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индивидуальности каждого учащегося в процессе самоопределения в системе внеурочной деятельности; </w:t>
      </w:r>
    </w:p>
    <w:p w:rsidR="009229E2" w:rsidRDefault="009229E2" w:rsidP="00922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9229E2" w:rsidRDefault="009229E2" w:rsidP="00922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формирование позитивного отношения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9229E2" w:rsidRDefault="009229E2" w:rsidP="00922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уважительного отношения к своему селу, школе; </w:t>
      </w:r>
    </w:p>
    <w:p w:rsidR="009229E2" w:rsidRDefault="009229E2" w:rsidP="00922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школьником опыта самостоятельного социального действия; </w:t>
      </w:r>
    </w:p>
    <w:p w:rsidR="009229E2" w:rsidRDefault="009229E2" w:rsidP="00922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формирования коммуникативной, этической, социальной, гражданской компетентности школьников; </w:t>
      </w:r>
    </w:p>
    <w:p w:rsidR="009229E2" w:rsidRDefault="009229E2" w:rsidP="00922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формирования коммуникативной, этической, социальной, гражданской компетентности школьников; </w:t>
      </w:r>
    </w:p>
    <w:p w:rsidR="009229E2" w:rsidRDefault="009229E2" w:rsidP="00922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формирования у детей социокультурной идентичности: страновой (российской), этнической, культурной, тендерной и др. </w:t>
      </w:r>
    </w:p>
    <w:p w:rsidR="009229E2" w:rsidRDefault="009229E2" w:rsidP="00922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числа детей, охваченных организованным досугом; </w:t>
      </w:r>
    </w:p>
    <w:p w:rsidR="009229E2" w:rsidRDefault="009229E2" w:rsidP="00922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у детей толерантности, навыков здорового образа жизни; </w:t>
      </w:r>
    </w:p>
    <w:p w:rsidR="009229E2" w:rsidRDefault="009229E2" w:rsidP="00922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9229E2" w:rsidRPr="00AA6CEE" w:rsidRDefault="009229E2" w:rsidP="00AA6C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 </w:t>
      </w:r>
    </w:p>
    <w:p w:rsidR="009229E2" w:rsidRPr="00AA6CEE" w:rsidRDefault="009229E2" w:rsidP="00AA6CE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9229E2" w:rsidRDefault="009229E2" w:rsidP="009229E2">
      <w:pPr>
        <w:pStyle w:val="a4"/>
      </w:pPr>
    </w:p>
    <w:p w:rsidR="001240A5" w:rsidRPr="00AA6CEE" w:rsidRDefault="009229E2" w:rsidP="00AA6CEE">
      <w:pPr>
        <w:pStyle w:val="a4"/>
        <w:jc w:val="right"/>
      </w:pPr>
      <w:r>
        <w:t xml:space="preserve">                                                                           </w:t>
      </w:r>
      <w:r w:rsidR="00AA6CEE">
        <w:t xml:space="preserve">                  </w:t>
      </w:r>
    </w:p>
    <w:sectPr w:rsidR="001240A5" w:rsidRPr="00AA6CEE" w:rsidSect="00DB3BD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04" w:rsidRDefault="00E85704" w:rsidP="00307846">
      <w:pPr>
        <w:spacing w:after="0" w:line="240" w:lineRule="auto"/>
      </w:pPr>
      <w:r>
        <w:separator/>
      </w:r>
    </w:p>
  </w:endnote>
  <w:endnote w:type="continuationSeparator" w:id="0">
    <w:p w:rsidR="00E85704" w:rsidRDefault="00E85704" w:rsidP="003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04" w:rsidRDefault="00E85704" w:rsidP="00307846">
      <w:pPr>
        <w:spacing w:after="0" w:line="240" w:lineRule="auto"/>
      </w:pPr>
      <w:r>
        <w:separator/>
      </w:r>
    </w:p>
  </w:footnote>
  <w:footnote w:type="continuationSeparator" w:id="0">
    <w:p w:rsidR="00E85704" w:rsidRDefault="00E85704" w:rsidP="003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0">
    <w:nsid w:val="0000003C"/>
    <w:multiLevelType w:val="singleLevel"/>
    <w:tmpl w:val="0000003C"/>
    <w:name w:val="WW8Num59"/>
    <w:lvl w:ilvl="0">
      <w:numFmt w:val="bullet"/>
      <w:lvlText w:val="—"/>
      <w:lvlJc w:val="left"/>
      <w:pPr>
        <w:tabs>
          <w:tab w:val="num" w:pos="5463"/>
        </w:tabs>
        <w:ind w:left="5463" w:hanging="360"/>
      </w:pPr>
      <w:rPr>
        <w:rFonts w:ascii="Times New Roman" w:hAnsi="Times New Roman" w:cs="Times New Roman"/>
      </w:rPr>
    </w:lvl>
  </w:abstractNum>
  <w:abstractNum w:abstractNumId="11">
    <w:nsid w:val="03824B53"/>
    <w:multiLevelType w:val="hybridMultilevel"/>
    <w:tmpl w:val="D1E61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F1D4A"/>
    <w:multiLevelType w:val="hybridMultilevel"/>
    <w:tmpl w:val="5780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36147"/>
    <w:multiLevelType w:val="hybridMultilevel"/>
    <w:tmpl w:val="44364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0C43D7"/>
    <w:multiLevelType w:val="hybridMultilevel"/>
    <w:tmpl w:val="37FE5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719A3"/>
    <w:multiLevelType w:val="hybridMultilevel"/>
    <w:tmpl w:val="5D420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5391D"/>
    <w:multiLevelType w:val="hybridMultilevel"/>
    <w:tmpl w:val="9688500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6EB49A2"/>
    <w:multiLevelType w:val="hybridMultilevel"/>
    <w:tmpl w:val="12500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746EE"/>
    <w:multiLevelType w:val="hybridMultilevel"/>
    <w:tmpl w:val="B38ED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25740"/>
    <w:multiLevelType w:val="hybridMultilevel"/>
    <w:tmpl w:val="EB62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E1009"/>
    <w:multiLevelType w:val="hybridMultilevel"/>
    <w:tmpl w:val="D166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D3314"/>
    <w:multiLevelType w:val="hybridMultilevel"/>
    <w:tmpl w:val="84D2D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0149F"/>
    <w:multiLevelType w:val="hybridMultilevel"/>
    <w:tmpl w:val="6882B724"/>
    <w:lvl w:ilvl="0" w:tplc="73C48D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59C68BD"/>
    <w:multiLevelType w:val="hybridMultilevel"/>
    <w:tmpl w:val="661E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076D3"/>
    <w:multiLevelType w:val="hybridMultilevel"/>
    <w:tmpl w:val="AC7A7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3472D"/>
    <w:multiLevelType w:val="hybridMultilevel"/>
    <w:tmpl w:val="A5CAB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E25CC"/>
    <w:multiLevelType w:val="hybridMultilevel"/>
    <w:tmpl w:val="BB34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C183A"/>
    <w:multiLevelType w:val="hybridMultilevel"/>
    <w:tmpl w:val="BB34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37A8E"/>
    <w:multiLevelType w:val="hybridMultilevel"/>
    <w:tmpl w:val="E64A4D9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1746A55"/>
    <w:multiLevelType w:val="hybridMultilevel"/>
    <w:tmpl w:val="FD263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650CC"/>
    <w:multiLevelType w:val="hybridMultilevel"/>
    <w:tmpl w:val="74AA40F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>
    <w:nsid w:val="648461F7"/>
    <w:multiLevelType w:val="hybridMultilevel"/>
    <w:tmpl w:val="FCCA67E4"/>
    <w:lvl w:ilvl="0" w:tplc="DA488C9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5D84A0C"/>
    <w:multiLevelType w:val="hybridMultilevel"/>
    <w:tmpl w:val="CA9AF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865A5"/>
    <w:multiLevelType w:val="hybridMultilevel"/>
    <w:tmpl w:val="514E7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7937AA"/>
    <w:multiLevelType w:val="hybridMultilevel"/>
    <w:tmpl w:val="7D0E0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C457D"/>
    <w:multiLevelType w:val="hybridMultilevel"/>
    <w:tmpl w:val="419209AA"/>
    <w:lvl w:ilvl="0" w:tplc="CA1AC8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90C31"/>
    <w:multiLevelType w:val="hybridMultilevel"/>
    <w:tmpl w:val="F68C03E4"/>
    <w:lvl w:ilvl="0" w:tplc="9070B2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05C464E"/>
    <w:multiLevelType w:val="hybridMultilevel"/>
    <w:tmpl w:val="866C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44996"/>
    <w:multiLevelType w:val="hybridMultilevel"/>
    <w:tmpl w:val="1156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26A28"/>
    <w:multiLevelType w:val="hybridMultilevel"/>
    <w:tmpl w:val="63D44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7"/>
  </w:num>
  <w:num w:numId="6">
    <w:abstractNumId w:val="21"/>
  </w:num>
  <w:num w:numId="7">
    <w:abstractNumId w:val="16"/>
  </w:num>
  <w:num w:numId="8">
    <w:abstractNumId w:val="34"/>
  </w:num>
  <w:num w:numId="9">
    <w:abstractNumId w:val="11"/>
  </w:num>
  <w:num w:numId="10">
    <w:abstractNumId w:val="11"/>
  </w:num>
  <w:num w:numId="11">
    <w:abstractNumId w:val="16"/>
  </w:num>
  <w:num w:numId="12">
    <w:abstractNumId w:val="14"/>
  </w:num>
  <w:num w:numId="13">
    <w:abstractNumId w:val="31"/>
  </w:num>
  <w:num w:numId="14">
    <w:abstractNumId w:val="20"/>
  </w:num>
  <w:num w:numId="15">
    <w:abstractNumId w:val="39"/>
  </w:num>
  <w:num w:numId="16">
    <w:abstractNumId w:val="28"/>
  </w:num>
  <w:num w:numId="17">
    <w:abstractNumId w:val="32"/>
  </w:num>
  <w:num w:numId="18">
    <w:abstractNumId w:val="30"/>
  </w:num>
  <w:num w:numId="19">
    <w:abstractNumId w:val="19"/>
  </w:num>
  <w:num w:numId="20">
    <w:abstractNumId w:val="23"/>
  </w:num>
  <w:num w:numId="21">
    <w:abstractNumId w:val="7"/>
  </w:num>
  <w:num w:numId="22">
    <w:abstractNumId w:val="0"/>
  </w:num>
  <w:num w:numId="23">
    <w:abstractNumId w:val="1"/>
  </w:num>
  <w:num w:numId="24">
    <w:abstractNumId w:val="3"/>
  </w:num>
  <w:num w:numId="25">
    <w:abstractNumId w:val="5"/>
  </w:num>
  <w:num w:numId="26">
    <w:abstractNumId w:val="4"/>
  </w:num>
  <w:num w:numId="27">
    <w:abstractNumId w:val="2"/>
  </w:num>
  <w:num w:numId="28">
    <w:abstractNumId w:val="9"/>
  </w:num>
  <w:num w:numId="29">
    <w:abstractNumId w:val="6"/>
    <w:lvlOverride w:ilvl="0">
      <w:startOverride w:val="1"/>
    </w:lvlOverride>
  </w:num>
  <w:num w:numId="30">
    <w:abstractNumId w:val="8"/>
  </w:num>
  <w:num w:numId="31">
    <w:abstractNumId w:val="18"/>
  </w:num>
  <w:num w:numId="32">
    <w:abstractNumId w:val="17"/>
  </w:num>
  <w:num w:numId="33">
    <w:abstractNumId w:val="29"/>
  </w:num>
  <w:num w:numId="34">
    <w:abstractNumId w:val="24"/>
  </w:num>
  <w:num w:numId="35">
    <w:abstractNumId w:val="25"/>
  </w:num>
  <w:num w:numId="36">
    <w:abstractNumId w:val="15"/>
  </w:num>
  <w:num w:numId="37">
    <w:abstractNumId w:val="12"/>
  </w:num>
  <w:num w:numId="38">
    <w:abstractNumId w:val="35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7"/>
  </w:num>
  <w:num w:numId="42">
    <w:abstractNumId w:val="26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4E"/>
    <w:rsid w:val="00004B87"/>
    <w:rsid w:val="00004FD1"/>
    <w:rsid w:val="0000570C"/>
    <w:rsid w:val="00013789"/>
    <w:rsid w:val="00013DF5"/>
    <w:rsid w:val="00017C92"/>
    <w:rsid w:val="00020C53"/>
    <w:rsid w:val="000236C0"/>
    <w:rsid w:val="00024C61"/>
    <w:rsid w:val="00026B14"/>
    <w:rsid w:val="00027BB7"/>
    <w:rsid w:val="0003259B"/>
    <w:rsid w:val="00032685"/>
    <w:rsid w:val="00036D93"/>
    <w:rsid w:val="000379C5"/>
    <w:rsid w:val="000379E2"/>
    <w:rsid w:val="00046AF9"/>
    <w:rsid w:val="00047E9C"/>
    <w:rsid w:val="000507DD"/>
    <w:rsid w:val="00052EF6"/>
    <w:rsid w:val="00054E9C"/>
    <w:rsid w:val="000566AF"/>
    <w:rsid w:val="00064A29"/>
    <w:rsid w:val="000853E0"/>
    <w:rsid w:val="000917DD"/>
    <w:rsid w:val="000943F1"/>
    <w:rsid w:val="00094504"/>
    <w:rsid w:val="000A1D35"/>
    <w:rsid w:val="000A2B52"/>
    <w:rsid w:val="000A3B4F"/>
    <w:rsid w:val="000A5908"/>
    <w:rsid w:val="000A6037"/>
    <w:rsid w:val="000C259D"/>
    <w:rsid w:val="000C2D62"/>
    <w:rsid w:val="000C3DC0"/>
    <w:rsid w:val="000C40E3"/>
    <w:rsid w:val="000C5FAC"/>
    <w:rsid w:val="000C6D40"/>
    <w:rsid w:val="000D1DEE"/>
    <w:rsid w:val="000D78C0"/>
    <w:rsid w:val="000E6CA7"/>
    <w:rsid w:val="000F08BA"/>
    <w:rsid w:val="000F78A9"/>
    <w:rsid w:val="00100476"/>
    <w:rsid w:val="00103101"/>
    <w:rsid w:val="0010449E"/>
    <w:rsid w:val="001153A2"/>
    <w:rsid w:val="001240A5"/>
    <w:rsid w:val="001259C5"/>
    <w:rsid w:val="0012678A"/>
    <w:rsid w:val="001326A2"/>
    <w:rsid w:val="00133ED6"/>
    <w:rsid w:val="00135930"/>
    <w:rsid w:val="0013791E"/>
    <w:rsid w:val="00141940"/>
    <w:rsid w:val="0014455B"/>
    <w:rsid w:val="00171FCF"/>
    <w:rsid w:val="001735C1"/>
    <w:rsid w:val="001775B7"/>
    <w:rsid w:val="00180B1B"/>
    <w:rsid w:val="00182825"/>
    <w:rsid w:val="00183A87"/>
    <w:rsid w:val="00190D98"/>
    <w:rsid w:val="0019149A"/>
    <w:rsid w:val="00192DB1"/>
    <w:rsid w:val="0019720E"/>
    <w:rsid w:val="001B276B"/>
    <w:rsid w:val="001B6A98"/>
    <w:rsid w:val="001C0C46"/>
    <w:rsid w:val="001C1A54"/>
    <w:rsid w:val="001C2FE3"/>
    <w:rsid w:val="001D3CEB"/>
    <w:rsid w:val="001D4529"/>
    <w:rsid w:val="001D7941"/>
    <w:rsid w:val="001E3B7A"/>
    <w:rsid w:val="001E6405"/>
    <w:rsid w:val="001E77C2"/>
    <w:rsid w:val="002000BF"/>
    <w:rsid w:val="00203407"/>
    <w:rsid w:val="00210C75"/>
    <w:rsid w:val="00215056"/>
    <w:rsid w:val="00215CB8"/>
    <w:rsid w:val="002177EF"/>
    <w:rsid w:val="00222BAD"/>
    <w:rsid w:val="00227B6F"/>
    <w:rsid w:val="00232F0B"/>
    <w:rsid w:val="0023499E"/>
    <w:rsid w:val="00234C50"/>
    <w:rsid w:val="00234F66"/>
    <w:rsid w:val="002356F6"/>
    <w:rsid w:val="002361DC"/>
    <w:rsid w:val="00240812"/>
    <w:rsid w:val="00245083"/>
    <w:rsid w:val="00246011"/>
    <w:rsid w:val="00254CF2"/>
    <w:rsid w:val="00260C58"/>
    <w:rsid w:val="00275AE1"/>
    <w:rsid w:val="0027659A"/>
    <w:rsid w:val="00281C1C"/>
    <w:rsid w:val="00283D1E"/>
    <w:rsid w:val="00297392"/>
    <w:rsid w:val="00297A4E"/>
    <w:rsid w:val="002A31BA"/>
    <w:rsid w:val="002B0346"/>
    <w:rsid w:val="002B3353"/>
    <w:rsid w:val="002B5B13"/>
    <w:rsid w:val="002C15C4"/>
    <w:rsid w:val="002C16EB"/>
    <w:rsid w:val="002C4B6B"/>
    <w:rsid w:val="002C4E1B"/>
    <w:rsid w:val="002D36BF"/>
    <w:rsid w:val="002D4E0C"/>
    <w:rsid w:val="002E05AB"/>
    <w:rsid w:val="002E2C66"/>
    <w:rsid w:val="002E51FD"/>
    <w:rsid w:val="00302999"/>
    <w:rsid w:val="00302C64"/>
    <w:rsid w:val="00306259"/>
    <w:rsid w:val="00306572"/>
    <w:rsid w:val="00307846"/>
    <w:rsid w:val="003142AC"/>
    <w:rsid w:val="00315CA8"/>
    <w:rsid w:val="00321794"/>
    <w:rsid w:val="00327938"/>
    <w:rsid w:val="003421EC"/>
    <w:rsid w:val="00343189"/>
    <w:rsid w:val="00344A10"/>
    <w:rsid w:val="00345C71"/>
    <w:rsid w:val="00352F4E"/>
    <w:rsid w:val="003532A2"/>
    <w:rsid w:val="00362E40"/>
    <w:rsid w:val="00367E3C"/>
    <w:rsid w:val="00370EC9"/>
    <w:rsid w:val="00372251"/>
    <w:rsid w:val="00384E56"/>
    <w:rsid w:val="00385719"/>
    <w:rsid w:val="00385BF7"/>
    <w:rsid w:val="00386010"/>
    <w:rsid w:val="00386C46"/>
    <w:rsid w:val="00390E7A"/>
    <w:rsid w:val="00394306"/>
    <w:rsid w:val="003A5283"/>
    <w:rsid w:val="003B0207"/>
    <w:rsid w:val="003B7535"/>
    <w:rsid w:val="003C4E59"/>
    <w:rsid w:val="003C54EA"/>
    <w:rsid w:val="003D6E02"/>
    <w:rsid w:val="003E5DAB"/>
    <w:rsid w:val="003E6733"/>
    <w:rsid w:val="003F0473"/>
    <w:rsid w:val="003F11A4"/>
    <w:rsid w:val="004051B5"/>
    <w:rsid w:val="0041578D"/>
    <w:rsid w:val="00422714"/>
    <w:rsid w:val="00424660"/>
    <w:rsid w:val="0042654D"/>
    <w:rsid w:val="00431361"/>
    <w:rsid w:val="00432C39"/>
    <w:rsid w:val="0043540A"/>
    <w:rsid w:val="00440850"/>
    <w:rsid w:val="0044348F"/>
    <w:rsid w:val="004465A8"/>
    <w:rsid w:val="00467034"/>
    <w:rsid w:val="0046724E"/>
    <w:rsid w:val="00467632"/>
    <w:rsid w:val="00482158"/>
    <w:rsid w:val="00485117"/>
    <w:rsid w:val="00485C9C"/>
    <w:rsid w:val="00487253"/>
    <w:rsid w:val="00493401"/>
    <w:rsid w:val="00497462"/>
    <w:rsid w:val="004A3548"/>
    <w:rsid w:val="004B19BC"/>
    <w:rsid w:val="004B53D7"/>
    <w:rsid w:val="004B596D"/>
    <w:rsid w:val="004B6DDC"/>
    <w:rsid w:val="004C1A31"/>
    <w:rsid w:val="004C1C4C"/>
    <w:rsid w:val="004C22C6"/>
    <w:rsid w:val="004C3880"/>
    <w:rsid w:val="004C4622"/>
    <w:rsid w:val="004C4A96"/>
    <w:rsid w:val="004C4D3F"/>
    <w:rsid w:val="004D3EDD"/>
    <w:rsid w:val="004D473A"/>
    <w:rsid w:val="004D6F39"/>
    <w:rsid w:val="004E06E7"/>
    <w:rsid w:val="004E6D4F"/>
    <w:rsid w:val="004F1EDA"/>
    <w:rsid w:val="004F51FE"/>
    <w:rsid w:val="00502D49"/>
    <w:rsid w:val="0050528B"/>
    <w:rsid w:val="00505C06"/>
    <w:rsid w:val="00507E8C"/>
    <w:rsid w:val="00510290"/>
    <w:rsid w:val="00514D58"/>
    <w:rsid w:val="00514F10"/>
    <w:rsid w:val="00526D23"/>
    <w:rsid w:val="00531690"/>
    <w:rsid w:val="00536498"/>
    <w:rsid w:val="0054216A"/>
    <w:rsid w:val="00543EDA"/>
    <w:rsid w:val="0054586F"/>
    <w:rsid w:val="005475C6"/>
    <w:rsid w:val="00557575"/>
    <w:rsid w:val="00564DA3"/>
    <w:rsid w:val="005710BE"/>
    <w:rsid w:val="00573988"/>
    <w:rsid w:val="00581660"/>
    <w:rsid w:val="00583753"/>
    <w:rsid w:val="005928F6"/>
    <w:rsid w:val="005935A3"/>
    <w:rsid w:val="00594EC4"/>
    <w:rsid w:val="005A05B0"/>
    <w:rsid w:val="005A5CB3"/>
    <w:rsid w:val="005C27B6"/>
    <w:rsid w:val="005C445A"/>
    <w:rsid w:val="005C7D8F"/>
    <w:rsid w:val="005D19B3"/>
    <w:rsid w:val="005D5E36"/>
    <w:rsid w:val="005E5E58"/>
    <w:rsid w:val="005F0517"/>
    <w:rsid w:val="005F19FC"/>
    <w:rsid w:val="005F45F6"/>
    <w:rsid w:val="005F5BB2"/>
    <w:rsid w:val="00601A37"/>
    <w:rsid w:val="00602107"/>
    <w:rsid w:val="00604689"/>
    <w:rsid w:val="00611785"/>
    <w:rsid w:val="00613D0E"/>
    <w:rsid w:val="006212F8"/>
    <w:rsid w:val="00623C79"/>
    <w:rsid w:val="0063513D"/>
    <w:rsid w:val="00635200"/>
    <w:rsid w:val="00642DCB"/>
    <w:rsid w:val="0065485A"/>
    <w:rsid w:val="00657EC5"/>
    <w:rsid w:val="00676067"/>
    <w:rsid w:val="0068498E"/>
    <w:rsid w:val="00685613"/>
    <w:rsid w:val="00694CB7"/>
    <w:rsid w:val="006A2F0E"/>
    <w:rsid w:val="006A4B79"/>
    <w:rsid w:val="006B1952"/>
    <w:rsid w:val="006B4759"/>
    <w:rsid w:val="006B5CAA"/>
    <w:rsid w:val="006C27BF"/>
    <w:rsid w:val="006C28DB"/>
    <w:rsid w:val="006C3C40"/>
    <w:rsid w:val="006C6025"/>
    <w:rsid w:val="006D3F20"/>
    <w:rsid w:val="006D61B9"/>
    <w:rsid w:val="006E266B"/>
    <w:rsid w:val="006F1759"/>
    <w:rsid w:val="006F3809"/>
    <w:rsid w:val="006F3C52"/>
    <w:rsid w:val="00701A8D"/>
    <w:rsid w:val="00710D43"/>
    <w:rsid w:val="00720663"/>
    <w:rsid w:val="00724BE5"/>
    <w:rsid w:val="00732510"/>
    <w:rsid w:val="00732DA4"/>
    <w:rsid w:val="00734155"/>
    <w:rsid w:val="00735189"/>
    <w:rsid w:val="00735ED4"/>
    <w:rsid w:val="0074305A"/>
    <w:rsid w:val="007430F0"/>
    <w:rsid w:val="00747426"/>
    <w:rsid w:val="00755C84"/>
    <w:rsid w:val="00760217"/>
    <w:rsid w:val="007613E6"/>
    <w:rsid w:val="0078096B"/>
    <w:rsid w:val="00781E1A"/>
    <w:rsid w:val="00783015"/>
    <w:rsid w:val="007840C8"/>
    <w:rsid w:val="0078651C"/>
    <w:rsid w:val="00786F3B"/>
    <w:rsid w:val="00796701"/>
    <w:rsid w:val="007968B5"/>
    <w:rsid w:val="007A04B3"/>
    <w:rsid w:val="007A2C1D"/>
    <w:rsid w:val="007A64B5"/>
    <w:rsid w:val="007B03BD"/>
    <w:rsid w:val="007B60C8"/>
    <w:rsid w:val="007C5FDF"/>
    <w:rsid w:val="007D558A"/>
    <w:rsid w:val="007D6CC6"/>
    <w:rsid w:val="007E1EEC"/>
    <w:rsid w:val="007E6FB4"/>
    <w:rsid w:val="007E7BB3"/>
    <w:rsid w:val="007F527F"/>
    <w:rsid w:val="007F666D"/>
    <w:rsid w:val="00800D27"/>
    <w:rsid w:val="00803651"/>
    <w:rsid w:val="0081100F"/>
    <w:rsid w:val="008133A3"/>
    <w:rsid w:val="008154C8"/>
    <w:rsid w:val="00816FE2"/>
    <w:rsid w:val="00835819"/>
    <w:rsid w:val="00846487"/>
    <w:rsid w:val="00846C0E"/>
    <w:rsid w:val="00847D41"/>
    <w:rsid w:val="008510A2"/>
    <w:rsid w:val="0085586C"/>
    <w:rsid w:val="00863E5C"/>
    <w:rsid w:val="008646B1"/>
    <w:rsid w:val="008705CC"/>
    <w:rsid w:val="00872B74"/>
    <w:rsid w:val="00875A09"/>
    <w:rsid w:val="0088682B"/>
    <w:rsid w:val="00894291"/>
    <w:rsid w:val="00894F17"/>
    <w:rsid w:val="00894FF6"/>
    <w:rsid w:val="00897508"/>
    <w:rsid w:val="00897C3F"/>
    <w:rsid w:val="008A0556"/>
    <w:rsid w:val="008A153A"/>
    <w:rsid w:val="008A16B8"/>
    <w:rsid w:val="008A383E"/>
    <w:rsid w:val="008A4410"/>
    <w:rsid w:val="008A69D3"/>
    <w:rsid w:val="008B1D57"/>
    <w:rsid w:val="008B3B77"/>
    <w:rsid w:val="008C709A"/>
    <w:rsid w:val="008D0BB3"/>
    <w:rsid w:val="008D3D4D"/>
    <w:rsid w:val="008D7825"/>
    <w:rsid w:val="008E044E"/>
    <w:rsid w:val="008E366C"/>
    <w:rsid w:val="008E4047"/>
    <w:rsid w:val="008F421B"/>
    <w:rsid w:val="009000DB"/>
    <w:rsid w:val="00904C59"/>
    <w:rsid w:val="00910211"/>
    <w:rsid w:val="00916C42"/>
    <w:rsid w:val="009229E2"/>
    <w:rsid w:val="00923EDB"/>
    <w:rsid w:val="009269FD"/>
    <w:rsid w:val="009303B3"/>
    <w:rsid w:val="00934125"/>
    <w:rsid w:val="009370F6"/>
    <w:rsid w:val="0094407C"/>
    <w:rsid w:val="00953AA6"/>
    <w:rsid w:val="00960C00"/>
    <w:rsid w:val="009613B5"/>
    <w:rsid w:val="00965444"/>
    <w:rsid w:val="009721EF"/>
    <w:rsid w:val="00973E69"/>
    <w:rsid w:val="009853DD"/>
    <w:rsid w:val="00987FEB"/>
    <w:rsid w:val="009939E1"/>
    <w:rsid w:val="009939F8"/>
    <w:rsid w:val="00995BEB"/>
    <w:rsid w:val="00995BF9"/>
    <w:rsid w:val="00997344"/>
    <w:rsid w:val="009A06CB"/>
    <w:rsid w:val="009A3044"/>
    <w:rsid w:val="009A6551"/>
    <w:rsid w:val="009A789F"/>
    <w:rsid w:val="009B2CE7"/>
    <w:rsid w:val="009B501E"/>
    <w:rsid w:val="009B6400"/>
    <w:rsid w:val="009B64FA"/>
    <w:rsid w:val="009C5BDD"/>
    <w:rsid w:val="009C7BD0"/>
    <w:rsid w:val="009D262E"/>
    <w:rsid w:val="009E52A0"/>
    <w:rsid w:val="009E79CD"/>
    <w:rsid w:val="009F2194"/>
    <w:rsid w:val="009F5E0C"/>
    <w:rsid w:val="00A03027"/>
    <w:rsid w:val="00A03B41"/>
    <w:rsid w:val="00A148BE"/>
    <w:rsid w:val="00A16FB6"/>
    <w:rsid w:val="00A21DC9"/>
    <w:rsid w:val="00A24073"/>
    <w:rsid w:val="00A24F98"/>
    <w:rsid w:val="00A2546A"/>
    <w:rsid w:val="00A2600A"/>
    <w:rsid w:val="00A35346"/>
    <w:rsid w:val="00A36338"/>
    <w:rsid w:val="00A43F1B"/>
    <w:rsid w:val="00A516EE"/>
    <w:rsid w:val="00A5269B"/>
    <w:rsid w:val="00A53160"/>
    <w:rsid w:val="00A53DDF"/>
    <w:rsid w:val="00A56DD0"/>
    <w:rsid w:val="00A61771"/>
    <w:rsid w:val="00A63DEA"/>
    <w:rsid w:val="00A657D8"/>
    <w:rsid w:val="00A65800"/>
    <w:rsid w:val="00A6626A"/>
    <w:rsid w:val="00A6641F"/>
    <w:rsid w:val="00A67053"/>
    <w:rsid w:val="00A719CE"/>
    <w:rsid w:val="00A73A81"/>
    <w:rsid w:val="00A80B6F"/>
    <w:rsid w:val="00A824DB"/>
    <w:rsid w:val="00A92055"/>
    <w:rsid w:val="00AA162E"/>
    <w:rsid w:val="00AA6CEE"/>
    <w:rsid w:val="00AB43C1"/>
    <w:rsid w:val="00AC0662"/>
    <w:rsid w:val="00AC4319"/>
    <w:rsid w:val="00AC6A36"/>
    <w:rsid w:val="00AE0DC4"/>
    <w:rsid w:val="00AE20C1"/>
    <w:rsid w:val="00AF5D8D"/>
    <w:rsid w:val="00AF6E88"/>
    <w:rsid w:val="00B032B8"/>
    <w:rsid w:val="00B10043"/>
    <w:rsid w:val="00B11F29"/>
    <w:rsid w:val="00B16BA6"/>
    <w:rsid w:val="00B1720E"/>
    <w:rsid w:val="00B17868"/>
    <w:rsid w:val="00B278FB"/>
    <w:rsid w:val="00B33AC9"/>
    <w:rsid w:val="00B35123"/>
    <w:rsid w:val="00B36894"/>
    <w:rsid w:val="00B42A9B"/>
    <w:rsid w:val="00B70406"/>
    <w:rsid w:val="00B764FD"/>
    <w:rsid w:val="00B801FB"/>
    <w:rsid w:val="00B916C5"/>
    <w:rsid w:val="00B919CC"/>
    <w:rsid w:val="00B92232"/>
    <w:rsid w:val="00B942E4"/>
    <w:rsid w:val="00BA4BCC"/>
    <w:rsid w:val="00BB3023"/>
    <w:rsid w:val="00BB3C06"/>
    <w:rsid w:val="00BB6C95"/>
    <w:rsid w:val="00BC611D"/>
    <w:rsid w:val="00BC7897"/>
    <w:rsid w:val="00BC7D01"/>
    <w:rsid w:val="00BD1245"/>
    <w:rsid w:val="00BD47F7"/>
    <w:rsid w:val="00BD7BA5"/>
    <w:rsid w:val="00BE157A"/>
    <w:rsid w:val="00BE17B0"/>
    <w:rsid w:val="00BE555E"/>
    <w:rsid w:val="00BF3ED8"/>
    <w:rsid w:val="00C00B08"/>
    <w:rsid w:val="00C02570"/>
    <w:rsid w:val="00C121CB"/>
    <w:rsid w:val="00C22154"/>
    <w:rsid w:val="00C24701"/>
    <w:rsid w:val="00C3238B"/>
    <w:rsid w:val="00C32DCB"/>
    <w:rsid w:val="00C3595C"/>
    <w:rsid w:val="00C44470"/>
    <w:rsid w:val="00C44592"/>
    <w:rsid w:val="00C4647B"/>
    <w:rsid w:val="00C4785D"/>
    <w:rsid w:val="00C50591"/>
    <w:rsid w:val="00C57156"/>
    <w:rsid w:val="00C73F5A"/>
    <w:rsid w:val="00C829AB"/>
    <w:rsid w:val="00C9449F"/>
    <w:rsid w:val="00C977B3"/>
    <w:rsid w:val="00CA03CF"/>
    <w:rsid w:val="00CB43CB"/>
    <w:rsid w:val="00CB6EA7"/>
    <w:rsid w:val="00CB7E98"/>
    <w:rsid w:val="00CC1729"/>
    <w:rsid w:val="00CC350C"/>
    <w:rsid w:val="00CC562D"/>
    <w:rsid w:val="00CC567E"/>
    <w:rsid w:val="00CC6974"/>
    <w:rsid w:val="00CC6F7B"/>
    <w:rsid w:val="00CC71AC"/>
    <w:rsid w:val="00CD2560"/>
    <w:rsid w:val="00CD581A"/>
    <w:rsid w:val="00CD6DC0"/>
    <w:rsid w:val="00CD707B"/>
    <w:rsid w:val="00CD710C"/>
    <w:rsid w:val="00CE1AC4"/>
    <w:rsid w:val="00CE1AD4"/>
    <w:rsid w:val="00CE5683"/>
    <w:rsid w:val="00CE72EC"/>
    <w:rsid w:val="00CE76F8"/>
    <w:rsid w:val="00D001B5"/>
    <w:rsid w:val="00D00252"/>
    <w:rsid w:val="00D03728"/>
    <w:rsid w:val="00D03C06"/>
    <w:rsid w:val="00D05EA5"/>
    <w:rsid w:val="00D06C97"/>
    <w:rsid w:val="00D201B3"/>
    <w:rsid w:val="00D21188"/>
    <w:rsid w:val="00D22C3F"/>
    <w:rsid w:val="00D23B9C"/>
    <w:rsid w:val="00D3215A"/>
    <w:rsid w:val="00D328BF"/>
    <w:rsid w:val="00D33A12"/>
    <w:rsid w:val="00D4081C"/>
    <w:rsid w:val="00D44241"/>
    <w:rsid w:val="00D4671A"/>
    <w:rsid w:val="00D467AB"/>
    <w:rsid w:val="00D46A84"/>
    <w:rsid w:val="00D528DB"/>
    <w:rsid w:val="00D61F55"/>
    <w:rsid w:val="00D62804"/>
    <w:rsid w:val="00D62B96"/>
    <w:rsid w:val="00D661FC"/>
    <w:rsid w:val="00D72276"/>
    <w:rsid w:val="00D76D65"/>
    <w:rsid w:val="00D80824"/>
    <w:rsid w:val="00D821DD"/>
    <w:rsid w:val="00D82900"/>
    <w:rsid w:val="00D84849"/>
    <w:rsid w:val="00D8540C"/>
    <w:rsid w:val="00D85C2E"/>
    <w:rsid w:val="00D875C7"/>
    <w:rsid w:val="00D93C43"/>
    <w:rsid w:val="00DA1CE0"/>
    <w:rsid w:val="00DA2F4E"/>
    <w:rsid w:val="00DA43CB"/>
    <w:rsid w:val="00DB0579"/>
    <w:rsid w:val="00DB3BDE"/>
    <w:rsid w:val="00DC63FB"/>
    <w:rsid w:val="00DD3087"/>
    <w:rsid w:val="00DD4511"/>
    <w:rsid w:val="00DE38C6"/>
    <w:rsid w:val="00DF3080"/>
    <w:rsid w:val="00DF30A2"/>
    <w:rsid w:val="00DF418F"/>
    <w:rsid w:val="00DF5379"/>
    <w:rsid w:val="00E10A5D"/>
    <w:rsid w:val="00E10C92"/>
    <w:rsid w:val="00E15555"/>
    <w:rsid w:val="00E17BCE"/>
    <w:rsid w:val="00E30720"/>
    <w:rsid w:val="00E36A52"/>
    <w:rsid w:val="00E421A3"/>
    <w:rsid w:val="00E4339B"/>
    <w:rsid w:val="00E5149B"/>
    <w:rsid w:val="00E545D9"/>
    <w:rsid w:val="00E600B2"/>
    <w:rsid w:val="00E7040C"/>
    <w:rsid w:val="00E73191"/>
    <w:rsid w:val="00E77242"/>
    <w:rsid w:val="00E81728"/>
    <w:rsid w:val="00E84769"/>
    <w:rsid w:val="00E85704"/>
    <w:rsid w:val="00E94202"/>
    <w:rsid w:val="00EA0C3E"/>
    <w:rsid w:val="00EA6104"/>
    <w:rsid w:val="00EB020A"/>
    <w:rsid w:val="00EC452D"/>
    <w:rsid w:val="00EC7092"/>
    <w:rsid w:val="00ED1CC0"/>
    <w:rsid w:val="00ED3AA1"/>
    <w:rsid w:val="00ED64E7"/>
    <w:rsid w:val="00EE5A75"/>
    <w:rsid w:val="00EE7F69"/>
    <w:rsid w:val="00EF3482"/>
    <w:rsid w:val="00EF44CB"/>
    <w:rsid w:val="00F10440"/>
    <w:rsid w:val="00F13515"/>
    <w:rsid w:val="00F15EE3"/>
    <w:rsid w:val="00F17E33"/>
    <w:rsid w:val="00F31B44"/>
    <w:rsid w:val="00F32886"/>
    <w:rsid w:val="00F458D0"/>
    <w:rsid w:val="00F470CA"/>
    <w:rsid w:val="00F52075"/>
    <w:rsid w:val="00F53882"/>
    <w:rsid w:val="00F6061C"/>
    <w:rsid w:val="00F60B0A"/>
    <w:rsid w:val="00F6295C"/>
    <w:rsid w:val="00F6332A"/>
    <w:rsid w:val="00F750CF"/>
    <w:rsid w:val="00F80BFD"/>
    <w:rsid w:val="00F821FF"/>
    <w:rsid w:val="00F8698A"/>
    <w:rsid w:val="00F90467"/>
    <w:rsid w:val="00F92501"/>
    <w:rsid w:val="00F9576D"/>
    <w:rsid w:val="00FA0C25"/>
    <w:rsid w:val="00FC557E"/>
    <w:rsid w:val="00FE0559"/>
    <w:rsid w:val="00FE3973"/>
    <w:rsid w:val="00FE78DC"/>
    <w:rsid w:val="00FE7E65"/>
    <w:rsid w:val="00FF1DA1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6C"/>
  </w:style>
  <w:style w:type="paragraph" w:styleId="1">
    <w:name w:val="heading 1"/>
    <w:basedOn w:val="a"/>
    <w:link w:val="10"/>
    <w:uiPriority w:val="99"/>
    <w:qFormat/>
    <w:rsid w:val="00A92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51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F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759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A2546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2546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link w:val="ab"/>
    <w:qFormat/>
    <w:rsid w:val="00C4459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C4459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Title"/>
    <w:basedOn w:val="a"/>
    <w:next w:val="aa"/>
    <w:link w:val="ad"/>
    <w:qFormat/>
    <w:rsid w:val="00C445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C4459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Body Text"/>
    <w:basedOn w:val="a"/>
    <w:link w:val="af"/>
    <w:unhideWhenUsed/>
    <w:rsid w:val="003C4E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3C4E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C4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30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07846"/>
  </w:style>
  <w:style w:type="paragraph" w:styleId="af2">
    <w:name w:val="footer"/>
    <w:basedOn w:val="a"/>
    <w:link w:val="af3"/>
    <w:uiPriority w:val="99"/>
    <w:unhideWhenUsed/>
    <w:rsid w:val="0030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07846"/>
  </w:style>
  <w:style w:type="character" w:customStyle="1" w:styleId="10">
    <w:name w:val="Заголовок 1 Знак"/>
    <w:basedOn w:val="a0"/>
    <w:link w:val="1"/>
    <w:uiPriority w:val="99"/>
    <w:rsid w:val="00A92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Hyperlink"/>
    <w:basedOn w:val="a0"/>
    <w:uiPriority w:val="99"/>
    <w:semiHidden/>
    <w:unhideWhenUsed/>
    <w:rsid w:val="00A92055"/>
    <w:rPr>
      <w:rFonts w:ascii="Times New Roman" w:hAnsi="Times New Roman" w:cs="Times New Roman" w:hint="default"/>
      <w:color w:val="000000"/>
      <w:u w:val="single"/>
    </w:rPr>
  </w:style>
  <w:style w:type="character" w:styleId="af5">
    <w:name w:val="Strong"/>
    <w:basedOn w:val="a0"/>
    <w:uiPriority w:val="99"/>
    <w:qFormat/>
    <w:rsid w:val="00A92055"/>
    <w:rPr>
      <w:rFonts w:ascii="Times New Roman" w:hAnsi="Times New Roman" w:cs="Times New Roman" w:hint="default"/>
      <w:b/>
      <w:bCs/>
    </w:rPr>
  </w:style>
  <w:style w:type="table" w:customStyle="1" w:styleId="4">
    <w:name w:val="Сетка таблицы4"/>
    <w:basedOn w:val="a1"/>
    <w:next w:val="a3"/>
    <w:uiPriority w:val="59"/>
    <w:rsid w:val="00C2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6C"/>
  </w:style>
  <w:style w:type="paragraph" w:styleId="1">
    <w:name w:val="heading 1"/>
    <w:basedOn w:val="a"/>
    <w:link w:val="10"/>
    <w:uiPriority w:val="99"/>
    <w:qFormat/>
    <w:rsid w:val="00A92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51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F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759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A2546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2546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link w:val="ab"/>
    <w:qFormat/>
    <w:rsid w:val="00C4459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C4459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Title"/>
    <w:basedOn w:val="a"/>
    <w:next w:val="aa"/>
    <w:link w:val="ad"/>
    <w:qFormat/>
    <w:rsid w:val="00C445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C4459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Body Text"/>
    <w:basedOn w:val="a"/>
    <w:link w:val="af"/>
    <w:unhideWhenUsed/>
    <w:rsid w:val="003C4E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3C4E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C4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30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07846"/>
  </w:style>
  <w:style w:type="paragraph" w:styleId="af2">
    <w:name w:val="footer"/>
    <w:basedOn w:val="a"/>
    <w:link w:val="af3"/>
    <w:uiPriority w:val="99"/>
    <w:unhideWhenUsed/>
    <w:rsid w:val="0030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07846"/>
  </w:style>
  <w:style w:type="character" w:customStyle="1" w:styleId="10">
    <w:name w:val="Заголовок 1 Знак"/>
    <w:basedOn w:val="a0"/>
    <w:link w:val="1"/>
    <w:uiPriority w:val="99"/>
    <w:rsid w:val="00A92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Hyperlink"/>
    <w:basedOn w:val="a0"/>
    <w:uiPriority w:val="99"/>
    <w:semiHidden/>
    <w:unhideWhenUsed/>
    <w:rsid w:val="00A92055"/>
    <w:rPr>
      <w:rFonts w:ascii="Times New Roman" w:hAnsi="Times New Roman" w:cs="Times New Roman" w:hint="default"/>
      <w:color w:val="000000"/>
      <w:u w:val="single"/>
    </w:rPr>
  </w:style>
  <w:style w:type="character" w:styleId="af5">
    <w:name w:val="Strong"/>
    <w:basedOn w:val="a0"/>
    <w:uiPriority w:val="99"/>
    <w:qFormat/>
    <w:rsid w:val="00A92055"/>
    <w:rPr>
      <w:rFonts w:ascii="Times New Roman" w:hAnsi="Times New Roman" w:cs="Times New Roman" w:hint="default"/>
      <w:b/>
      <w:bCs/>
    </w:rPr>
  </w:style>
  <w:style w:type="table" w:customStyle="1" w:styleId="4">
    <w:name w:val="Сетка таблицы4"/>
    <w:basedOn w:val="a1"/>
    <w:next w:val="a3"/>
    <w:uiPriority w:val="59"/>
    <w:rsid w:val="00C2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7282</TotalTime>
  <Pages>54</Pages>
  <Words>13667</Words>
  <Characters>77903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153</cp:revision>
  <cp:lastPrinted>2021-11-08T10:43:00Z</cp:lastPrinted>
  <dcterms:created xsi:type="dcterms:W3CDTF">2015-08-26T09:00:00Z</dcterms:created>
  <dcterms:modified xsi:type="dcterms:W3CDTF">2022-10-20T12:16:00Z</dcterms:modified>
</cp:coreProperties>
</file>