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4A" w:rsidRPr="0099224A" w:rsidRDefault="0099224A" w:rsidP="00D87EB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bookmarkStart w:id="0" w:name="_GoBack"/>
      <w:bookmarkEnd w:id="0"/>
      <w:r w:rsidRPr="0099224A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Спецификация</w:t>
      </w:r>
    </w:p>
    <w:p w:rsidR="0099224A" w:rsidRPr="0099224A" w:rsidRDefault="0099224A" w:rsidP="00D87EB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99224A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контрольных измерительных материалов для проведения</w:t>
      </w:r>
    </w:p>
    <w:p w:rsidR="0099224A" w:rsidRPr="0099224A" w:rsidRDefault="0099224A" w:rsidP="00D87EB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99224A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промежуточной аттестации</w:t>
      </w:r>
    </w:p>
    <w:p w:rsidR="0099224A" w:rsidRPr="0099224A" w:rsidRDefault="0099224A" w:rsidP="00D87EB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99224A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по музыке</w:t>
      </w:r>
      <w:r w:rsidR="00D87EB2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</w:t>
      </w:r>
      <w:r w:rsidRPr="0099224A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для 3 класса</w:t>
      </w:r>
    </w:p>
    <w:p w:rsidR="0099224A" w:rsidRPr="00D87EB2" w:rsidRDefault="0099224A" w:rsidP="00D87EB2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87E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1. Назначение </w:t>
      </w:r>
      <w:r w:rsidR="00D87EB2" w:rsidRPr="00D87E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работы</w:t>
      </w:r>
    </w:p>
    <w:p w:rsidR="0099224A" w:rsidRPr="00D87EB2" w:rsidRDefault="0099224A" w:rsidP="00D87EB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EB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7E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87EB2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Диагностическая работа проводится с целью определения уровня усвоения учащимися 3-х классов предметного содержания курса музыки по программе начальной школы и выявления элементов содержания, вызывающих наибольшие затруднения.</w:t>
      </w:r>
    </w:p>
    <w:p w:rsidR="0099224A" w:rsidRPr="00D87EB2" w:rsidRDefault="0099224A" w:rsidP="00D87EB2">
      <w:pPr>
        <w:suppressAutoHyphens/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87E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Задачи:</w:t>
      </w:r>
    </w:p>
    <w:p w:rsidR="0099224A" w:rsidRPr="00D87EB2" w:rsidRDefault="00D87EB2" w:rsidP="00D87EB2">
      <w:pPr>
        <w:suppressAutoHyphens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99224A" w:rsidRPr="00D87EB2">
        <w:rPr>
          <w:rFonts w:ascii="Times New Roman" w:eastAsia="Times New Roman" w:hAnsi="Times New Roman" w:cs="Times New Roman"/>
          <w:sz w:val="24"/>
          <w:szCs w:val="24"/>
          <w:lang w:eastAsia="ar-SA"/>
        </w:rPr>
        <w:t>выявление уровня овладения знаниями, умениями, навыками, предусмотренными стандартом по музыке;</w:t>
      </w:r>
    </w:p>
    <w:p w:rsidR="0099224A" w:rsidRPr="00D87EB2" w:rsidRDefault="00D87EB2" w:rsidP="00D87EB2">
      <w:pPr>
        <w:suppressAutoHyphens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99224A" w:rsidRPr="00D87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выявление уровня </w:t>
      </w:r>
      <w:proofErr w:type="spellStart"/>
      <w:r w:rsidR="0099224A" w:rsidRPr="00D87EB2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сформированности</w:t>
      </w:r>
      <w:proofErr w:type="spellEnd"/>
      <w:r w:rsidR="0099224A" w:rsidRPr="00D87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учебных действий;</w:t>
      </w:r>
    </w:p>
    <w:p w:rsidR="0099224A" w:rsidRPr="00D87EB2" w:rsidRDefault="00D87EB2" w:rsidP="00D87EB2">
      <w:pPr>
        <w:suppressAutoHyphens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99224A" w:rsidRPr="00D87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выявление уровня </w:t>
      </w:r>
      <w:proofErr w:type="spellStart"/>
      <w:r w:rsidR="0099224A" w:rsidRPr="00D87EB2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сформированности</w:t>
      </w:r>
      <w:proofErr w:type="spellEnd"/>
      <w:r w:rsidR="0099224A" w:rsidRPr="00D87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навыков самоконтроля при выполнении учебных заданий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9224A" w:rsidRPr="00D87EB2" w:rsidRDefault="0099224A" w:rsidP="00D87EB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87E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Условия проведения</w:t>
      </w:r>
      <w:r w:rsidRPr="00D87E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87E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работы</w:t>
      </w:r>
    </w:p>
    <w:p w:rsidR="0099224A" w:rsidRPr="00D87EB2" w:rsidRDefault="0099224A" w:rsidP="00D87EB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проведении </w:t>
      </w:r>
      <w:r w:rsidR="00D87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работы </w:t>
      </w:r>
      <w:r w:rsidRPr="00D87EB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предусматривается строгое соблюдение порядка организации и проведения промежуточной аттестации.</w:t>
      </w:r>
    </w:p>
    <w:p w:rsidR="0099224A" w:rsidRPr="00D87EB2" w:rsidRDefault="0099224A" w:rsidP="00D87EB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EB2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Ответы учащиеся записывают в бланк тестирования.</w:t>
      </w:r>
    </w:p>
    <w:p w:rsidR="0099224A" w:rsidRPr="00D87EB2" w:rsidRDefault="0099224A" w:rsidP="00D87EB2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87E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 Время выполнения </w:t>
      </w:r>
      <w:r w:rsidR="00D87E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работы</w:t>
      </w:r>
    </w:p>
    <w:p w:rsidR="0099224A" w:rsidRPr="00D87EB2" w:rsidRDefault="0099224A" w:rsidP="00D87EB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EB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выполнение всей работы отводится 45 минут.</w:t>
      </w:r>
    </w:p>
    <w:p w:rsidR="0099224A" w:rsidRPr="00D87EB2" w:rsidRDefault="0099224A" w:rsidP="00D87EB2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87E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4. Содержание и структура </w:t>
      </w:r>
      <w:r w:rsidR="00D87E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работы</w:t>
      </w:r>
    </w:p>
    <w:p w:rsidR="0099224A" w:rsidRPr="00D87EB2" w:rsidRDefault="0099224A" w:rsidP="00D87EB2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87E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Состоит из одного варианта. Вариант </w:t>
      </w:r>
      <w:r w:rsidR="00D87E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работы</w:t>
      </w:r>
      <w:r w:rsidRPr="00D87E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состоит из 17 заданий:  задания А 1- А 9 с выбором одного верного ответа из четырех предложенных,  задания В 1 и В 2 на знание музыкальных терминов, ответ- слово, задание В 3 соединить между собой цепочки авторов и музыкальных произведений, ответ- слово, задание В 4 - написать ноты, задание В 5  определить жанры, ответ- слово</w:t>
      </w:r>
      <w:r w:rsidR="00D87E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задание</w:t>
      </w:r>
      <w:proofErr w:type="gramStart"/>
      <w:r w:rsidR="00D87E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</w:t>
      </w:r>
      <w:proofErr w:type="gramEnd"/>
      <w:r w:rsidR="00D87E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6 - запись слов, </w:t>
      </w:r>
      <w:r w:rsidRPr="00D87E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задание</w:t>
      </w:r>
      <w:proofErr w:type="gramStart"/>
      <w:r w:rsidRPr="00D87E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</w:t>
      </w:r>
      <w:proofErr w:type="gramEnd"/>
      <w:r w:rsidRPr="00D87E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7</w:t>
      </w:r>
      <w:r w:rsidR="00D87E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D87E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написать названия музыкальных инструментов, задание В 8 - написать название предмета, изображенного на рисунке.  В  варианте представлены как задания базового уровня сложности, так и задания повышенного  уровня сложности. </w:t>
      </w:r>
      <w:proofErr w:type="gramStart"/>
      <w:r w:rsidRPr="00D87E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Структура теста: 2 раздела</w:t>
      </w:r>
      <w:r w:rsidR="00D87E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D87E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А и В.  Раздел А содержит 9 заданий с выбором ответа (из четырёх вариантов ответа,  среди которых,  только один является верным.</w:t>
      </w:r>
      <w:proofErr w:type="gramEnd"/>
      <w:r w:rsidRPr="00D87E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Раздел</w:t>
      </w:r>
      <w:proofErr w:type="gramStart"/>
      <w:r w:rsidRPr="00D87E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</w:t>
      </w:r>
      <w:proofErr w:type="gramEnd"/>
      <w:r w:rsidRPr="00D87E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содержит 8 заданий в которых ответом будут служить развернутые ответы. Дополнительные материалы и инструменты: цветные карандаши. Содержание теста охватывает учебный материал по музыке,  изученный в 3 классе.</w:t>
      </w:r>
    </w:p>
    <w:p w:rsidR="0099224A" w:rsidRPr="00D87EB2" w:rsidRDefault="0099224A" w:rsidP="00D87EB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87E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 Распределение заданий диагностической работы по содержанию и проверяемым умениям</w:t>
      </w:r>
    </w:p>
    <w:p w:rsidR="0099224A" w:rsidRPr="00D87EB2" w:rsidRDefault="0099224A" w:rsidP="00D87EB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EB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Проверочные материалы включают основные элементы содержания курса музыки начальной школы.</w:t>
      </w:r>
    </w:p>
    <w:p w:rsidR="0099224A" w:rsidRPr="00D87EB2" w:rsidRDefault="0099224A" w:rsidP="00D87EB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87E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Распределение заданий по основным содержательным блокам учебного курса представлено в таблице:</w:t>
      </w:r>
    </w:p>
    <w:p w:rsidR="0099224A" w:rsidRDefault="0099224A" w:rsidP="00D87EB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7EB2" w:rsidRDefault="00D87EB2" w:rsidP="00D87EB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7EB2" w:rsidRPr="00D87EB2" w:rsidRDefault="00D87EB2" w:rsidP="00D87EB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5819"/>
        <w:gridCol w:w="3133"/>
      </w:tblGrid>
      <w:tr w:rsidR="0099224A" w:rsidRPr="0099224A" w:rsidTr="00EF23E1">
        <w:tc>
          <w:tcPr>
            <w:tcW w:w="41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№</w:t>
            </w:r>
          </w:p>
        </w:tc>
        <w:tc>
          <w:tcPr>
            <w:tcW w:w="581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Содержательные блоки</w:t>
            </w:r>
          </w:p>
        </w:tc>
        <w:tc>
          <w:tcPr>
            <w:tcW w:w="313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Число заданий в варианте</w:t>
            </w:r>
          </w:p>
        </w:tc>
      </w:tr>
      <w:tr w:rsidR="0099224A" w:rsidRPr="0099224A" w:rsidTr="00EF23E1">
        <w:tc>
          <w:tcPr>
            <w:tcW w:w="417" w:type="dxa"/>
            <w:tcBorders>
              <w:left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9" w:type="dxa"/>
            <w:tcBorders>
              <w:left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Элементарные сведения о музыке</w:t>
            </w:r>
          </w:p>
        </w:tc>
        <w:tc>
          <w:tcPr>
            <w:tcW w:w="313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9224A" w:rsidRPr="0099224A" w:rsidTr="00EF23E1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музыкальной выразительности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9224A" w:rsidRPr="0099224A" w:rsidTr="00EF23E1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Музыкальные инструменты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99224A" w:rsidRPr="0099224A" w:rsidTr="00EF23E1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Музыкальные жанры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9224A" w:rsidRPr="0099224A" w:rsidTr="00EF23E1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Музыкальная форма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9224A" w:rsidRPr="0099224A" w:rsidTr="00EF23E1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Музыкальный образ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9224A" w:rsidRPr="0099224A" w:rsidTr="00EF23E1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 музыки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9224A" w:rsidRPr="0099224A" w:rsidTr="00EF23E1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Интонационно-образная природа музыки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9224A" w:rsidRPr="0099224A" w:rsidTr="00EF23E1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Стилевая основа музыки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9224A" w:rsidRPr="0099224A" w:rsidTr="00EF23E1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Возможности музыкальных форм в воплощении музыкального образа и его развития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9224A" w:rsidRPr="0099224A" w:rsidTr="00EF23E1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Характерные черты различных направлений в музыке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99224A" w:rsidRPr="0099224A" w:rsidRDefault="0099224A" w:rsidP="0099224A">
      <w:pPr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224A" w:rsidRPr="00D87EB2" w:rsidRDefault="0099224A" w:rsidP="00D87EB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87E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Перечень проверяемых умений представлен в таблице</w:t>
      </w:r>
    </w:p>
    <w:p w:rsidR="0099224A" w:rsidRPr="00D87EB2" w:rsidRDefault="0099224A" w:rsidP="00D87EB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8952"/>
      </w:tblGrid>
      <w:tr w:rsidR="0099224A" w:rsidRPr="00D87EB2" w:rsidTr="00EF23E1">
        <w:tc>
          <w:tcPr>
            <w:tcW w:w="41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87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D87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95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Блоки проверяемых умений</w:t>
            </w:r>
          </w:p>
        </w:tc>
      </w:tr>
      <w:tr w:rsidR="0099224A" w:rsidRPr="00D87EB2" w:rsidTr="00EF23E1">
        <w:tc>
          <w:tcPr>
            <w:tcW w:w="417" w:type="dxa"/>
            <w:tcBorders>
              <w:left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5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музыкальных инструментов, их тембров и выразительных возможностей</w:t>
            </w:r>
          </w:p>
        </w:tc>
      </w:tr>
      <w:tr w:rsidR="0099224A" w:rsidRPr="00D87EB2" w:rsidTr="00EF23E1">
        <w:tc>
          <w:tcPr>
            <w:tcW w:w="417" w:type="dxa"/>
            <w:tcBorders>
              <w:left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5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музыкальных жанров</w:t>
            </w:r>
          </w:p>
        </w:tc>
      </w:tr>
      <w:tr w:rsidR="0099224A" w:rsidRPr="00D87EB2" w:rsidTr="00EF23E1">
        <w:tc>
          <w:tcPr>
            <w:tcW w:w="417" w:type="dxa"/>
            <w:tcBorders>
              <w:left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5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музыкальных форм</w:t>
            </w:r>
          </w:p>
        </w:tc>
      </w:tr>
      <w:tr w:rsidR="0099224A" w:rsidRPr="00D87EB2" w:rsidTr="00EF23E1">
        <w:tc>
          <w:tcPr>
            <w:tcW w:w="417" w:type="dxa"/>
            <w:tcBorders>
              <w:left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95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средств музыкальной выразительности</w:t>
            </w:r>
          </w:p>
        </w:tc>
      </w:tr>
      <w:tr w:rsidR="0099224A" w:rsidRPr="00D87EB2" w:rsidTr="00EF23E1">
        <w:tc>
          <w:tcPr>
            <w:tcW w:w="417" w:type="dxa"/>
            <w:tcBorders>
              <w:left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95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анализировать и характеризовать музыкальный образ</w:t>
            </w:r>
          </w:p>
        </w:tc>
      </w:tr>
      <w:tr w:rsidR="0099224A" w:rsidRPr="00D87EB2" w:rsidTr="00EF23E1">
        <w:tc>
          <w:tcPr>
            <w:tcW w:w="417" w:type="dxa"/>
            <w:tcBorders>
              <w:left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95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находить соответствие содержания музыки и её выразительных средств</w:t>
            </w:r>
          </w:p>
        </w:tc>
      </w:tr>
      <w:tr w:rsidR="0099224A" w:rsidRPr="00D87EB2" w:rsidTr="00EF23E1">
        <w:tc>
          <w:tcPr>
            <w:tcW w:w="417" w:type="dxa"/>
            <w:tcBorders>
              <w:left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95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производить целостный анализ музыкального произведения</w:t>
            </w:r>
          </w:p>
        </w:tc>
      </w:tr>
      <w:tr w:rsidR="0099224A" w:rsidRPr="00D87EB2" w:rsidTr="00EF23E1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9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Уметь создавать в воображении музыкальные композиции</w:t>
            </w:r>
          </w:p>
        </w:tc>
      </w:tr>
      <w:tr w:rsidR="0099224A" w:rsidRPr="00D87EB2" w:rsidTr="00EF23E1">
        <w:tc>
          <w:tcPr>
            <w:tcW w:w="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9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произведений русской и зарубежной классики</w:t>
            </w:r>
          </w:p>
        </w:tc>
      </w:tr>
    </w:tbl>
    <w:p w:rsidR="0099224A" w:rsidRPr="00D87EB2" w:rsidRDefault="0099224A" w:rsidP="00D87EB2">
      <w:pPr>
        <w:suppressAutoHyphens/>
        <w:spacing w:before="225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87E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Проверяемые элементы содержания диагностической работы по музыке для 3-х классов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8769"/>
      </w:tblGrid>
      <w:tr w:rsidR="0099224A" w:rsidRPr="00D87EB2" w:rsidTr="00EF23E1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8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Проверяемые элементы содержания</w:t>
            </w:r>
          </w:p>
        </w:tc>
      </w:tr>
      <w:tr w:rsidR="0099224A" w:rsidRPr="00D87EB2" w:rsidTr="00EF23E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24A" w:rsidRPr="00D87EB2" w:rsidRDefault="00D87EB2" w:rsidP="00D87EB2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="0099224A"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99224A" w:rsidRPr="00D87EB2" w:rsidRDefault="00D87EB2" w:rsidP="00D87EB2">
            <w:pPr>
              <w:suppressLineNumbers/>
              <w:tabs>
                <w:tab w:val="left" w:pos="0"/>
              </w:tabs>
              <w:suppressAutoHyphens/>
              <w:snapToGrid w:val="0"/>
              <w:spacing w:after="0" w:line="276" w:lineRule="auto"/>
              <w:ind w:left="-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="0099224A"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8</w:t>
            </w:r>
          </w:p>
          <w:p w:rsidR="0099224A" w:rsidRPr="00D87EB2" w:rsidRDefault="00D87EB2" w:rsidP="00D87EB2">
            <w:pPr>
              <w:numPr>
                <w:ilvl w:val="0"/>
                <w:numId w:val="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76" w:lineRule="auto"/>
              <w:ind w:left="-28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="0099224A"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1</w:t>
            </w:r>
          </w:p>
        </w:tc>
        <w:tc>
          <w:tcPr>
            <w:tcW w:w="8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Элементарные сведения о музыке</w:t>
            </w:r>
          </w:p>
        </w:tc>
      </w:tr>
      <w:tr w:rsidR="0099224A" w:rsidRPr="00D87EB2" w:rsidTr="00EF23E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numPr>
                <w:ilvl w:val="0"/>
                <w:numId w:val="2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8</w:t>
            </w:r>
          </w:p>
        </w:tc>
        <w:tc>
          <w:tcPr>
            <w:tcW w:w="8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музыкальной выразительности</w:t>
            </w:r>
          </w:p>
        </w:tc>
      </w:tr>
      <w:tr w:rsidR="0099224A" w:rsidRPr="00D87EB2" w:rsidTr="00EF23E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numPr>
                <w:ilvl w:val="0"/>
                <w:numId w:val="3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1</w:t>
            </w:r>
          </w:p>
          <w:p w:rsidR="0099224A" w:rsidRPr="00D87EB2" w:rsidRDefault="0099224A" w:rsidP="00D87EB2">
            <w:pPr>
              <w:numPr>
                <w:ilvl w:val="0"/>
                <w:numId w:val="3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 2</w:t>
            </w:r>
          </w:p>
          <w:p w:rsidR="0099224A" w:rsidRPr="00D87EB2" w:rsidRDefault="0099224A" w:rsidP="00D87EB2">
            <w:pPr>
              <w:numPr>
                <w:ilvl w:val="0"/>
                <w:numId w:val="3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7</w:t>
            </w:r>
          </w:p>
          <w:p w:rsidR="0099224A" w:rsidRPr="00D87EB2" w:rsidRDefault="0099224A" w:rsidP="00D87EB2">
            <w:pPr>
              <w:numPr>
                <w:ilvl w:val="0"/>
                <w:numId w:val="3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</w:t>
            </w:r>
          </w:p>
        </w:tc>
        <w:tc>
          <w:tcPr>
            <w:tcW w:w="8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Музыкальные инструменты</w:t>
            </w:r>
          </w:p>
        </w:tc>
      </w:tr>
      <w:tr w:rsidR="0099224A" w:rsidRPr="00D87EB2" w:rsidTr="00EF23E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numPr>
                <w:ilvl w:val="0"/>
                <w:numId w:val="4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5</w:t>
            </w:r>
          </w:p>
        </w:tc>
        <w:tc>
          <w:tcPr>
            <w:tcW w:w="8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Музыкальные жанры</w:t>
            </w:r>
          </w:p>
        </w:tc>
      </w:tr>
      <w:tr w:rsidR="0099224A" w:rsidRPr="00D87EB2" w:rsidTr="00EF23E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numPr>
                <w:ilvl w:val="0"/>
                <w:numId w:val="5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9</w:t>
            </w:r>
          </w:p>
        </w:tc>
        <w:tc>
          <w:tcPr>
            <w:tcW w:w="8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Музыкальная форма</w:t>
            </w:r>
          </w:p>
        </w:tc>
      </w:tr>
      <w:tr w:rsidR="0099224A" w:rsidRPr="00D87EB2" w:rsidTr="00EF23E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numPr>
                <w:ilvl w:val="0"/>
                <w:numId w:val="6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3</w:t>
            </w:r>
          </w:p>
        </w:tc>
        <w:tc>
          <w:tcPr>
            <w:tcW w:w="8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Музыкальный образ</w:t>
            </w:r>
          </w:p>
        </w:tc>
      </w:tr>
      <w:tr w:rsidR="0099224A" w:rsidRPr="00D87EB2" w:rsidTr="00EF23E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numPr>
                <w:ilvl w:val="0"/>
                <w:numId w:val="7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7</w:t>
            </w:r>
          </w:p>
        </w:tc>
        <w:tc>
          <w:tcPr>
            <w:tcW w:w="8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 музыки</w:t>
            </w:r>
          </w:p>
        </w:tc>
      </w:tr>
      <w:tr w:rsidR="0099224A" w:rsidRPr="00D87EB2" w:rsidTr="00EF23E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numPr>
                <w:ilvl w:val="0"/>
                <w:numId w:val="8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6</w:t>
            </w:r>
          </w:p>
        </w:tc>
        <w:tc>
          <w:tcPr>
            <w:tcW w:w="8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Интонационно-образная природа музыки</w:t>
            </w:r>
          </w:p>
        </w:tc>
      </w:tr>
      <w:tr w:rsidR="0099224A" w:rsidRPr="00D87EB2" w:rsidTr="00EF23E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4</w:t>
            </w:r>
          </w:p>
        </w:tc>
        <w:tc>
          <w:tcPr>
            <w:tcW w:w="8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Стилевая основа музыки</w:t>
            </w:r>
          </w:p>
        </w:tc>
      </w:tr>
      <w:tr w:rsidR="0099224A" w:rsidRPr="00D87EB2" w:rsidTr="00EF23E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5</w:t>
            </w:r>
          </w:p>
        </w:tc>
        <w:tc>
          <w:tcPr>
            <w:tcW w:w="8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Возможности музыкальных форм в воплощении музыкального образа и его развития</w:t>
            </w:r>
          </w:p>
        </w:tc>
      </w:tr>
      <w:tr w:rsidR="0099224A" w:rsidRPr="00D87EB2" w:rsidTr="00EF23E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3</w:t>
            </w:r>
          </w:p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6</w:t>
            </w:r>
          </w:p>
        </w:tc>
        <w:tc>
          <w:tcPr>
            <w:tcW w:w="87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LineNumbers/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Характерные черты различных направлений в музыке</w:t>
            </w:r>
          </w:p>
        </w:tc>
      </w:tr>
    </w:tbl>
    <w:p w:rsidR="0099224A" w:rsidRPr="00D87EB2" w:rsidRDefault="0099224A" w:rsidP="00D87EB2">
      <w:pPr>
        <w:suppressAutoHyphens/>
        <w:spacing w:before="225"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224A" w:rsidRPr="00D87EB2" w:rsidRDefault="0099224A" w:rsidP="00D87EB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87E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8. Система оценивания  заданий и </w:t>
      </w:r>
      <w:r w:rsidR="00D87E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работы</w:t>
      </w:r>
      <w:r w:rsidRPr="00D87E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в целом</w:t>
      </w:r>
    </w:p>
    <w:p w:rsidR="0099224A" w:rsidRPr="00D87EB2" w:rsidRDefault="0099224A" w:rsidP="00D87EB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EB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Задания А</w:t>
      </w:r>
      <w:proofErr w:type="gramStart"/>
      <w:r w:rsidRPr="00D87EB2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proofErr w:type="gramEnd"/>
      <w:r w:rsidR="00D87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87EB2">
        <w:rPr>
          <w:rFonts w:ascii="Times New Roman" w:eastAsia="Times New Roman" w:hAnsi="Times New Roman" w:cs="Times New Roman"/>
          <w:sz w:val="24"/>
          <w:szCs w:val="24"/>
          <w:lang w:eastAsia="ar-SA"/>
        </w:rPr>
        <w:t>- А 9 с выбором ответа оцениваются в 0 или 1 балл. Задания с развернутым ответом</w:t>
      </w:r>
      <w:proofErr w:type="gramStart"/>
      <w:r w:rsidRPr="00D87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</w:t>
      </w:r>
      <w:proofErr w:type="gramEnd"/>
      <w:r w:rsidRPr="00D87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1- В 2 </w:t>
      </w:r>
      <w:proofErr w:type="spellStart"/>
      <w:r w:rsidRPr="00D87EB2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оцениваютсяв</w:t>
      </w:r>
      <w:proofErr w:type="spellEnd"/>
      <w:r w:rsidRPr="00D87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 или 2 балла, а задания с развернутым ответом В 3- В 8 оцениваются в 0 или 4 балла. Максимальный тестовый балл за выполнение всей работы –37  балл.</w:t>
      </w:r>
    </w:p>
    <w:p w:rsidR="0099224A" w:rsidRPr="00D87EB2" w:rsidRDefault="0099224A" w:rsidP="00D87EB2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9224A" w:rsidRPr="00D87EB2" w:rsidRDefault="0099224A" w:rsidP="00D87EB2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87E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Ответы на тест</w:t>
      </w:r>
    </w:p>
    <w:p w:rsidR="0099224A" w:rsidRPr="00D87EB2" w:rsidRDefault="0099224A" w:rsidP="00D87EB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9224A" w:rsidRPr="00D87EB2" w:rsidRDefault="0099224A" w:rsidP="00D87EB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87E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Часть</w:t>
      </w:r>
      <w:proofErr w:type="gramStart"/>
      <w:r w:rsidRPr="00D87E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</w:t>
      </w:r>
      <w:proofErr w:type="gramEnd"/>
    </w:p>
    <w:p w:rsidR="0099224A" w:rsidRPr="00D87EB2" w:rsidRDefault="0099224A" w:rsidP="00D87EB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105" w:type="dxa"/>
        <w:tblLayout w:type="fixed"/>
        <w:tblLook w:val="0000" w:firstRow="0" w:lastRow="0" w:firstColumn="0" w:lastColumn="0" w:noHBand="0" w:noVBand="0"/>
      </w:tblPr>
      <w:tblGrid>
        <w:gridCol w:w="677"/>
        <w:gridCol w:w="752"/>
        <w:gridCol w:w="664"/>
        <w:gridCol w:w="737"/>
        <w:gridCol w:w="694"/>
        <w:gridCol w:w="856"/>
        <w:gridCol w:w="619"/>
        <w:gridCol w:w="748"/>
        <w:gridCol w:w="806"/>
      </w:tblGrid>
      <w:tr w:rsidR="0099224A" w:rsidRPr="00D87EB2" w:rsidTr="00EF23E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9</w:t>
            </w:r>
          </w:p>
        </w:tc>
      </w:tr>
      <w:tr w:rsidR="0099224A" w:rsidRPr="00D87EB2" w:rsidTr="00EF23E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</w:tr>
    </w:tbl>
    <w:p w:rsidR="0099224A" w:rsidRPr="00D87EB2" w:rsidRDefault="0099224A" w:rsidP="00D87EB2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224A" w:rsidRPr="00D87EB2" w:rsidRDefault="0099224A" w:rsidP="00D87EB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87E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Часть</w:t>
      </w:r>
      <w:proofErr w:type="gramStart"/>
      <w:r w:rsidRPr="00D87E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</w:t>
      </w:r>
      <w:proofErr w:type="gramEnd"/>
    </w:p>
    <w:p w:rsidR="0099224A" w:rsidRPr="00D87EB2" w:rsidRDefault="0099224A" w:rsidP="00D87EB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105" w:type="dxa"/>
        <w:tblLayout w:type="fixed"/>
        <w:tblLook w:val="0000" w:firstRow="0" w:lastRow="0" w:firstColumn="0" w:lastColumn="0" w:noHBand="0" w:noVBand="0"/>
      </w:tblPr>
      <w:tblGrid>
        <w:gridCol w:w="1450"/>
        <w:gridCol w:w="933"/>
        <w:gridCol w:w="1767"/>
        <w:gridCol w:w="667"/>
        <w:gridCol w:w="1083"/>
        <w:gridCol w:w="967"/>
        <w:gridCol w:w="1100"/>
        <w:gridCol w:w="1410"/>
      </w:tblGrid>
      <w:tr w:rsidR="0099224A" w:rsidRPr="00D87EB2" w:rsidTr="00EF23E1">
        <w:trPr>
          <w:trHeight w:val="150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8</w:t>
            </w:r>
          </w:p>
        </w:tc>
      </w:tr>
      <w:tr w:rsidR="0099224A" w:rsidRPr="00D87EB2" w:rsidTr="00EF23E1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пиано-тихо</w:t>
            </w:r>
            <w:proofErr w:type="gramEnd"/>
          </w:p>
          <w:p w:rsidR="0099224A" w:rsidRPr="00D87EB2" w:rsidRDefault="0099224A" w:rsidP="00D87EB2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форт</w:t>
            </w:r>
            <w:proofErr w:type="gramStart"/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е-</w:t>
            </w:r>
            <w:proofErr w:type="gramEnd"/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громко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Фортепиано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М. И. Глинка опера «Руслан и Людмила», </w:t>
            </w:r>
          </w:p>
          <w:p w:rsidR="0099224A" w:rsidRPr="00D87EB2" w:rsidRDefault="0099224A" w:rsidP="00D87E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 И. Чайковский «Детский альбом» </w:t>
            </w:r>
          </w:p>
          <w:p w:rsidR="0099224A" w:rsidRPr="00D87EB2" w:rsidRDefault="0099224A" w:rsidP="00D87EB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 А. Римский – Корсаков  опера «Снегурочка»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До, соль, ре, </w:t>
            </w:r>
          </w:p>
          <w:p w:rsidR="0099224A" w:rsidRPr="00D87EB2" w:rsidRDefault="0099224A" w:rsidP="00D87EB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фа,</w:t>
            </w:r>
          </w:p>
          <w:p w:rsidR="0099224A" w:rsidRPr="00D87EB2" w:rsidRDefault="0099224A" w:rsidP="00D87EB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ми, </w:t>
            </w:r>
          </w:p>
          <w:p w:rsidR="0099224A" w:rsidRPr="00D87EB2" w:rsidRDefault="0099224A" w:rsidP="00D87EB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Песня. Марш. Танец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Доля, река, дом, </w:t>
            </w:r>
            <w:proofErr w:type="spellStart"/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крекет</w:t>
            </w:r>
            <w:proofErr w:type="spellEnd"/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доска, доктор, ремонт, рельсы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Балалайка арфа, гитара, рояль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24A" w:rsidRPr="00D87EB2" w:rsidRDefault="0099224A" w:rsidP="00D87EB2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Скрипичный ключ</w:t>
            </w:r>
          </w:p>
        </w:tc>
      </w:tr>
    </w:tbl>
    <w:p w:rsidR="0099224A" w:rsidRPr="00D87EB2" w:rsidRDefault="0099224A" w:rsidP="00D87EB2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9224A" w:rsidRPr="00D87EB2" w:rsidRDefault="0099224A" w:rsidP="00D87EB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EB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За выполнение контрольной работы учащиеся получают отметки по пятибалльной шкале.</w:t>
      </w:r>
    </w:p>
    <w:p w:rsidR="0099224A" w:rsidRPr="00D87EB2" w:rsidRDefault="0099224A" w:rsidP="00D87EB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9224A" w:rsidRPr="00D87EB2" w:rsidRDefault="0099224A" w:rsidP="00D87EB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87E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Перевод тестовых баллов в школьные отметки</w:t>
      </w:r>
    </w:p>
    <w:p w:rsidR="0099224A" w:rsidRPr="00D87EB2" w:rsidRDefault="000D794D" w:rsidP="00D87EB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.4pt;margin-top:11.6pt;width:215.25pt;height:159.35pt;z-index:251659264;visibility:visible;mso-wrap-distance-lef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957"/>
                    <w:gridCol w:w="2183"/>
                  </w:tblGrid>
                  <w:tr w:rsidR="0099224A">
                    <w:tc>
                      <w:tcPr>
                        <w:tcW w:w="1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9224A" w:rsidRPr="00D87EB2" w:rsidRDefault="0099224A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87EB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Тестовый балл</w:t>
                        </w:r>
                      </w:p>
                    </w:tc>
                    <w:tc>
                      <w:tcPr>
                        <w:tcW w:w="2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9224A" w:rsidRPr="00D87EB2" w:rsidRDefault="0099224A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87EB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Школьная отметка</w:t>
                        </w:r>
                      </w:p>
                    </w:tc>
                  </w:tr>
                  <w:tr w:rsidR="0099224A">
                    <w:tc>
                      <w:tcPr>
                        <w:tcW w:w="1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9224A" w:rsidRPr="00D87EB2" w:rsidRDefault="0099224A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7E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0- 10</w:t>
                        </w:r>
                      </w:p>
                    </w:tc>
                    <w:tc>
                      <w:tcPr>
                        <w:tcW w:w="2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9224A" w:rsidRPr="00D87EB2" w:rsidRDefault="0099224A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87EB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«2»</w:t>
                        </w:r>
                      </w:p>
                    </w:tc>
                  </w:tr>
                  <w:tr w:rsidR="0099224A">
                    <w:tc>
                      <w:tcPr>
                        <w:tcW w:w="1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9224A" w:rsidRPr="00D87EB2" w:rsidRDefault="0099224A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7E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11-19</w:t>
                        </w:r>
                      </w:p>
                    </w:tc>
                    <w:tc>
                      <w:tcPr>
                        <w:tcW w:w="2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9224A" w:rsidRPr="00D87EB2" w:rsidRDefault="0099224A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87EB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«3»</w:t>
                        </w:r>
                      </w:p>
                    </w:tc>
                  </w:tr>
                  <w:tr w:rsidR="0099224A">
                    <w:tc>
                      <w:tcPr>
                        <w:tcW w:w="1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9224A" w:rsidRPr="00D87EB2" w:rsidRDefault="0099224A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7E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20-29</w:t>
                        </w:r>
                      </w:p>
                    </w:tc>
                    <w:tc>
                      <w:tcPr>
                        <w:tcW w:w="2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9224A" w:rsidRPr="00D87EB2" w:rsidRDefault="0099224A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87EB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«4»</w:t>
                        </w:r>
                      </w:p>
                    </w:tc>
                  </w:tr>
                  <w:tr w:rsidR="0099224A">
                    <w:tc>
                      <w:tcPr>
                        <w:tcW w:w="19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9224A" w:rsidRPr="00D87EB2" w:rsidRDefault="0099224A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7EB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30-37</w:t>
                        </w:r>
                      </w:p>
                    </w:tc>
                    <w:tc>
                      <w:tcPr>
                        <w:tcW w:w="21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9224A" w:rsidRPr="00D87EB2" w:rsidRDefault="0099224A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87EB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«5»</w:t>
                        </w:r>
                      </w:p>
                    </w:tc>
                  </w:tr>
                </w:tbl>
                <w:p w:rsidR="0099224A" w:rsidRDefault="0099224A" w:rsidP="0099224A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99224A" w:rsidRPr="00D87EB2" w:rsidRDefault="0099224A" w:rsidP="00D87EB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EB2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каждое верно выполненное задание из I  части ставится 1 балл,  за каждое верно выполненное задание из II част</w:t>
      </w:r>
      <w:proofErr w:type="gramStart"/>
      <w:r w:rsidRPr="00D87EB2">
        <w:rPr>
          <w:rFonts w:ascii="Times New Roman" w:eastAsia="Times New Roman" w:hAnsi="Times New Roman" w:cs="Times New Roman"/>
          <w:sz w:val="24"/>
          <w:szCs w:val="24"/>
          <w:lang w:eastAsia="ar-SA"/>
        </w:rPr>
        <w:t>и-</w:t>
      </w:r>
      <w:proofErr w:type="gramEnd"/>
      <w:r w:rsidRPr="00D87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В1, В2 ставится 2 балла,  а в заданиях В3-  В8  ставится</w:t>
      </w:r>
      <w:r w:rsidR="00D87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87EB2">
        <w:rPr>
          <w:rFonts w:ascii="Times New Roman" w:eastAsia="Times New Roman" w:hAnsi="Times New Roman" w:cs="Times New Roman"/>
          <w:sz w:val="24"/>
          <w:szCs w:val="24"/>
          <w:lang w:eastAsia="ar-SA"/>
        </w:rPr>
        <w:t>4 балла, при допущении ошибки</w:t>
      </w:r>
      <w:r w:rsidR="00D87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87EB2">
        <w:rPr>
          <w:rFonts w:ascii="Times New Roman" w:eastAsia="Times New Roman" w:hAnsi="Times New Roman" w:cs="Times New Roman"/>
          <w:sz w:val="24"/>
          <w:szCs w:val="24"/>
          <w:lang w:eastAsia="ar-SA"/>
        </w:rPr>
        <w:t>- 0 баллов.</w:t>
      </w:r>
    </w:p>
    <w:p w:rsidR="0099224A" w:rsidRPr="00D87EB2" w:rsidRDefault="0099224A" w:rsidP="00D87EB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0784" w:rsidRPr="00D87EB2" w:rsidRDefault="00750784" w:rsidP="00D87EB2">
      <w:pPr>
        <w:spacing w:line="276" w:lineRule="auto"/>
        <w:jc w:val="both"/>
        <w:rPr>
          <w:sz w:val="24"/>
          <w:szCs w:val="24"/>
        </w:rPr>
      </w:pPr>
    </w:p>
    <w:p w:rsidR="0099224A" w:rsidRPr="00D87EB2" w:rsidRDefault="0099224A" w:rsidP="00D87EB2">
      <w:pPr>
        <w:spacing w:line="276" w:lineRule="auto"/>
        <w:jc w:val="both"/>
        <w:rPr>
          <w:sz w:val="24"/>
          <w:szCs w:val="24"/>
        </w:rPr>
      </w:pPr>
    </w:p>
    <w:p w:rsidR="0099224A" w:rsidRPr="00D87EB2" w:rsidRDefault="0099224A" w:rsidP="00D87EB2">
      <w:pPr>
        <w:spacing w:line="276" w:lineRule="auto"/>
        <w:jc w:val="both"/>
        <w:rPr>
          <w:sz w:val="24"/>
          <w:szCs w:val="24"/>
        </w:rPr>
      </w:pPr>
    </w:p>
    <w:p w:rsidR="0099224A" w:rsidRDefault="0099224A"/>
    <w:p w:rsidR="0099224A" w:rsidRDefault="0099224A"/>
    <w:p w:rsidR="0099224A" w:rsidRDefault="0099224A"/>
    <w:p w:rsidR="0099224A" w:rsidRDefault="0099224A"/>
    <w:p w:rsidR="0099224A" w:rsidRDefault="0099224A"/>
    <w:p w:rsidR="0099224A" w:rsidRDefault="0099224A"/>
    <w:p w:rsidR="0099224A" w:rsidRDefault="0099224A"/>
    <w:p w:rsidR="0099224A" w:rsidRDefault="0099224A"/>
    <w:p w:rsidR="0099224A" w:rsidRDefault="0099224A"/>
    <w:p w:rsidR="0099224A" w:rsidRDefault="0099224A"/>
    <w:p w:rsidR="0099224A" w:rsidRDefault="0099224A"/>
    <w:p w:rsidR="0099224A" w:rsidRDefault="0099224A"/>
    <w:p w:rsidR="0099224A" w:rsidRDefault="0099224A"/>
    <w:p w:rsidR="0099224A" w:rsidRDefault="0099224A"/>
    <w:p w:rsidR="0099224A" w:rsidRDefault="0099224A"/>
    <w:p w:rsidR="0099224A" w:rsidRDefault="0099224A"/>
    <w:p w:rsidR="00D87EB2" w:rsidRDefault="00D87EB2"/>
    <w:p w:rsidR="00D87EB2" w:rsidRDefault="00D87EB2"/>
    <w:p w:rsidR="00D87EB2" w:rsidRDefault="00D87EB2"/>
    <w:p w:rsidR="00D87EB2" w:rsidRDefault="00D87EB2"/>
    <w:p w:rsidR="00D87EB2" w:rsidRDefault="00D87EB2"/>
    <w:p w:rsidR="0099224A" w:rsidRPr="0099224A" w:rsidRDefault="0099224A" w:rsidP="009922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99224A">
        <w:rPr>
          <w:rFonts w:ascii="Times New Roman" w:eastAsia="Times New Roman" w:hAnsi="Times New Roman" w:cs="Times New Roman"/>
          <w:sz w:val="32"/>
          <w:szCs w:val="24"/>
          <w:lang w:eastAsia="ar-SA"/>
        </w:rPr>
        <w:lastRenderedPageBreak/>
        <w:t>Тест по музыке</w:t>
      </w:r>
    </w:p>
    <w:p w:rsidR="0099224A" w:rsidRPr="0099224A" w:rsidRDefault="0099224A" w:rsidP="009922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99224A">
        <w:rPr>
          <w:rFonts w:ascii="Times New Roman" w:eastAsia="Times New Roman" w:hAnsi="Times New Roman" w:cs="Times New Roman"/>
          <w:sz w:val="32"/>
          <w:szCs w:val="24"/>
          <w:lang w:eastAsia="ar-SA"/>
        </w:rPr>
        <w:t>для промежуточной аттестации обучающихся 3 класса</w:t>
      </w:r>
    </w:p>
    <w:p w:rsidR="0099224A" w:rsidRPr="0099224A" w:rsidRDefault="0099224A" w:rsidP="009922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99224A" w:rsidRPr="0099224A" w:rsidRDefault="0099224A" w:rsidP="009922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99224A">
        <w:rPr>
          <w:rFonts w:ascii="Times New Roman" w:eastAsia="Times New Roman" w:hAnsi="Times New Roman" w:cs="Times New Roman"/>
          <w:sz w:val="32"/>
          <w:szCs w:val="24"/>
          <w:lang w:eastAsia="ar-SA"/>
        </w:rPr>
        <w:t>Дата проведения____________________________________________</w:t>
      </w:r>
    </w:p>
    <w:p w:rsidR="0099224A" w:rsidRPr="0099224A" w:rsidRDefault="0099224A" w:rsidP="009922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99224A" w:rsidRPr="0099224A" w:rsidRDefault="0099224A" w:rsidP="009922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99224A">
        <w:rPr>
          <w:rFonts w:ascii="Times New Roman" w:eastAsia="Times New Roman" w:hAnsi="Times New Roman" w:cs="Times New Roman"/>
          <w:sz w:val="32"/>
          <w:szCs w:val="24"/>
          <w:lang w:eastAsia="ar-SA"/>
        </w:rPr>
        <w:t>Фамилия, имя_____________________________________________</w:t>
      </w:r>
    </w:p>
    <w:p w:rsidR="0099224A" w:rsidRPr="0099224A" w:rsidRDefault="0099224A" w:rsidP="0099224A">
      <w:pPr>
        <w:widowControl w:val="0"/>
        <w:suppressAutoHyphens/>
        <w:spacing w:before="120" w:after="12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9224A" w:rsidRPr="0099224A" w:rsidRDefault="0099224A" w:rsidP="0099224A">
      <w:pPr>
        <w:widowControl w:val="0"/>
        <w:suppressAutoHyphens/>
        <w:spacing w:before="120" w:after="12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22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ИНСТРУКЦИЯ ДЛЯ УЧАЩИХСЯ</w:t>
      </w:r>
    </w:p>
    <w:p w:rsidR="0099224A" w:rsidRPr="0099224A" w:rsidRDefault="0099224A" w:rsidP="0099224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5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224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Прочитай внимательно задание, выбери ответ из нескольких предложенных и обведи цветным карандашом букву, стоящую рядом с ответом, который ты считаешь верным. Если ты не знаешь, как выполнить задание, пропусти его и переходи к следующему. Если останется время, ты можешь ещё раз попробовать выполнить пропущенные задания.</w:t>
      </w:r>
    </w:p>
    <w:p w:rsidR="0099224A" w:rsidRPr="0099224A" w:rsidRDefault="0099224A" w:rsidP="0099224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5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224A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ты ошибся и хочешь исправить свой ответ, то зачеркни квадрат и закрась тот квадрат, который считаешь верным.</w:t>
      </w:r>
    </w:p>
    <w:p w:rsidR="0099224A" w:rsidRPr="0099224A" w:rsidRDefault="0099224A" w:rsidP="0099224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5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224A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выполнение работы отводится 45 минут.</w:t>
      </w:r>
    </w:p>
    <w:p w:rsidR="0099224A" w:rsidRPr="0099224A" w:rsidRDefault="0099224A" w:rsidP="0099224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5" w:color="000000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224A">
        <w:rPr>
          <w:rFonts w:ascii="Times New Roman" w:eastAsia="Times New Roman" w:hAnsi="Times New Roman" w:cs="Times New Roman"/>
          <w:sz w:val="24"/>
          <w:szCs w:val="24"/>
          <w:lang w:eastAsia="ar-SA"/>
        </w:rPr>
        <w:t>Желаем успеха!</w:t>
      </w:r>
    </w:p>
    <w:p w:rsidR="0099224A" w:rsidRPr="0099224A" w:rsidRDefault="0099224A" w:rsidP="009922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9224A" w:rsidRPr="0099224A" w:rsidRDefault="0099224A" w:rsidP="0099224A">
      <w:pPr>
        <w:suppressAutoHyphens/>
        <w:spacing w:after="0" w:line="240" w:lineRule="auto"/>
        <w:ind w:left="35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22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Pr="0099224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А 1.</w:t>
      </w:r>
      <w:r w:rsidRPr="009922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Инструмент симфонического оркестра:</w:t>
      </w:r>
    </w:p>
    <w:p w:rsidR="0099224A" w:rsidRPr="0099224A" w:rsidRDefault="0099224A" w:rsidP="0099224A">
      <w:pPr>
        <w:suppressAutoHyphens/>
        <w:spacing w:after="0" w:line="240" w:lineRule="auto"/>
        <w:ind w:left="35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922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</w:t>
      </w:r>
      <w:r w:rsidRPr="0099224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99224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99224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99224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ложки, б) флейта, в) баян, г) бубен</w:t>
      </w:r>
    </w:p>
    <w:p w:rsidR="0099224A" w:rsidRPr="0099224A" w:rsidRDefault="0099224A" w:rsidP="0099224A">
      <w:pPr>
        <w:suppressAutoHyphens/>
        <w:spacing w:after="0" w:line="240" w:lineRule="auto"/>
        <w:ind w:left="35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224A" w:rsidRPr="0099224A" w:rsidRDefault="0099224A" w:rsidP="0099224A">
      <w:pPr>
        <w:suppressAutoHyphens/>
        <w:spacing w:after="0" w:line="240" w:lineRule="auto"/>
        <w:ind w:left="35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224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А 2.   </w:t>
      </w:r>
      <w:r w:rsidRPr="009922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Инструмент русского народного оркестра: </w:t>
      </w:r>
    </w:p>
    <w:p w:rsidR="0099224A" w:rsidRPr="0099224A" w:rsidRDefault="0099224A" w:rsidP="0099224A">
      <w:pPr>
        <w:suppressAutoHyphens/>
        <w:spacing w:after="0" w:line="240" w:lineRule="auto"/>
        <w:ind w:left="35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9224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а) балалайка, б) гобой, в) валторна, г) флейта.</w:t>
      </w:r>
    </w:p>
    <w:p w:rsidR="0099224A" w:rsidRPr="0099224A" w:rsidRDefault="0099224A" w:rsidP="0099224A">
      <w:pPr>
        <w:suppressAutoHyphens/>
        <w:spacing w:after="0" w:line="240" w:lineRule="auto"/>
        <w:ind w:left="35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224A" w:rsidRPr="0099224A" w:rsidRDefault="0099224A" w:rsidP="0099224A">
      <w:pPr>
        <w:suppressAutoHyphens/>
        <w:spacing w:after="0" w:line="240" w:lineRule="auto"/>
        <w:ind w:left="35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22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99224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А 3.</w:t>
      </w:r>
      <w:r w:rsidRPr="0099224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Pr="009922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Значок, с помощью которого записывают музыку:</w:t>
      </w:r>
      <w:r w:rsidRPr="009922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9224A" w:rsidRPr="0099224A" w:rsidRDefault="0099224A" w:rsidP="0099224A">
      <w:pPr>
        <w:suppressAutoHyphens/>
        <w:spacing w:after="0" w:line="240" w:lineRule="auto"/>
        <w:ind w:left="35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9224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а) нота, б) рондо, в) баритон, г) романс.</w:t>
      </w:r>
    </w:p>
    <w:p w:rsidR="0099224A" w:rsidRPr="0099224A" w:rsidRDefault="0099224A" w:rsidP="0099224A">
      <w:pPr>
        <w:suppressAutoHyphens/>
        <w:spacing w:after="0" w:line="240" w:lineRule="auto"/>
        <w:ind w:left="35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224A" w:rsidRPr="0099224A" w:rsidRDefault="0099224A" w:rsidP="0099224A">
      <w:pPr>
        <w:suppressAutoHyphens/>
        <w:spacing w:after="0" w:line="240" w:lineRule="auto"/>
        <w:ind w:left="35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22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9922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99224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А 4.</w:t>
      </w:r>
      <w:r w:rsidRPr="009922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9922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Музыкальный спектакль, в котором персонажи танцуют под музыку оркестра: </w:t>
      </w:r>
    </w:p>
    <w:p w:rsidR="0099224A" w:rsidRPr="0099224A" w:rsidRDefault="0099224A" w:rsidP="0099224A">
      <w:pPr>
        <w:suppressAutoHyphens/>
        <w:spacing w:after="0" w:line="240" w:lineRule="auto"/>
        <w:ind w:left="35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9224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а) опера, б) увертюра, в) балет, г) соната.</w:t>
      </w:r>
    </w:p>
    <w:p w:rsidR="0099224A" w:rsidRPr="0099224A" w:rsidRDefault="0099224A" w:rsidP="0099224A">
      <w:pPr>
        <w:suppressAutoHyphens/>
        <w:spacing w:after="0" w:line="240" w:lineRule="auto"/>
        <w:ind w:left="35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224A" w:rsidRPr="0099224A" w:rsidRDefault="0099224A" w:rsidP="0099224A">
      <w:pPr>
        <w:suppressAutoHyphens/>
        <w:spacing w:after="0" w:line="240" w:lineRule="auto"/>
        <w:ind w:left="35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224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</w:t>
      </w:r>
      <w:r w:rsidRPr="0099224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А 5. </w:t>
      </w:r>
      <w:r w:rsidRPr="0099224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9922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Музыкальный спектакль, в котором персонажи  поют и танцуют под музыку оркестра:</w:t>
      </w:r>
    </w:p>
    <w:p w:rsidR="0099224A" w:rsidRPr="0099224A" w:rsidRDefault="0099224A" w:rsidP="0099224A">
      <w:pPr>
        <w:suppressAutoHyphens/>
        <w:spacing w:after="0" w:line="240" w:lineRule="auto"/>
        <w:ind w:left="35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9224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а</w:t>
      </w:r>
      <w:r w:rsidRPr="0099224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 балет, б</w:t>
      </w:r>
      <w:proofErr w:type="gramStart"/>
      <w:r w:rsidRPr="0099224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)в</w:t>
      </w:r>
      <w:proofErr w:type="gramEnd"/>
      <w:r w:rsidRPr="0099224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альс, в) опера, г) увертюра.</w:t>
      </w:r>
    </w:p>
    <w:p w:rsidR="0099224A" w:rsidRPr="0099224A" w:rsidRDefault="0099224A" w:rsidP="0099224A">
      <w:pPr>
        <w:suppressAutoHyphens/>
        <w:spacing w:after="0" w:line="240" w:lineRule="auto"/>
        <w:ind w:left="35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224A" w:rsidRPr="0099224A" w:rsidRDefault="0099224A" w:rsidP="0099224A">
      <w:pPr>
        <w:suppressAutoHyphens/>
        <w:spacing w:after="0" w:line="240" w:lineRule="auto"/>
        <w:ind w:left="35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22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99224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А 6</w:t>
      </w:r>
      <w:r w:rsidRPr="009922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Сочинитель музыки</w:t>
      </w:r>
    </w:p>
    <w:p w:rsidR="0099224A" w:rsidRPr="0099224A" w:rsidRDefault="0099224A" w:rsidP="0099224A">
      <w:pPr>
        <w:suppressAutoHyphens/>
        <w:spacing w:after="0" w:line="240" w:lineRule="auto"/>
        <w:ind w:left="35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922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а) актёр</w:t>
      </w:r>
      <w:r w:rsidRPr="0099224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б) слушатель, в) певец, г) </w:t>
      </w:r>
      <w:r w:rsidRPr="0099224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композитор</w:t>
      </w:r>
      <w:r w:rsidRPr="0099224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99224A" w:rsidRPr="0099224A" w:rsidRDefault="0099224A" w:rsidP="0099224A">
      <w:pPr>
        <w:suppressAutoHyphens/>
        <w:spacing w:after="0" w:line="240" w:lineRule="auto"/>
        <w:ind w:left="35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224A" w:rsidRPr="0099224A" w:rsidRDefault="0099224A" w:rsidP="009922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22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</w:t>
      </w:r>
      <w:r w:rsidRPr="0099224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 7</w:t>
      </w:r>
      <w:r w:rsidRPr="009922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Руководитель оркестра</w:t>
      </w:r>
    </w:p>
    <w:p w:rsidR="0099224A" w:rsidRPr="0099224A" w:rsidRDefault="0099224A" w:rsidP="0099224A">
      <w:pPr>
        <w:suppressAutoHyphens/>
        <w:spacing w:after="0" w:line="240" w:lineRule="auto"/>
        <w:ind w:left="35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922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а) </w:t>
      </w:r>
      <w:r w:rsidRPr="0099224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солист, б) слушатель, в) скрипач, г) дирижёр</w:t>
      </w:r>
    </w:p>
    <w:p w:rsidR="0099224A" w:rsidRPr="0099224A" w:rsidRDefault="0099224A" w:rsidP="0099224A">
      <w:pPr>
        <w:suppressAutoHyphens/>
        <w:spacing w:after="0" w:line="240" w:lineRule="auto"/>
        <w:ind w:left="35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224A" w:rsidRPr="0099224A" w:rsidRDefault="0099224A" w:rsidP="0099224A">
      <w:pPr>
        <w:suppressAutoHyphens/>
        <w:spacing w:after="0" w:line="240" w:lineRule="auto"/>
        <w:ind w:left="35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224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А 8.  </w:t>
      </w:r>
      <w:r w:rsidRPr="009922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Главный </w:t>
      </w:r>
      <w:r w:rsidRPr="009922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герой этой оперы – новгородский купец и путешественник, гусляр:</w:t>
      </w:r>
    </w:p>
    <w:p w:rsidR="0099224A" w:rsidRPr="0099224A" w:rsidRDefault="0099224A" w:rsidP="0099224A">
      <w:pPr>
        <w:suppressAutoHyphens/>
        <w:spacing w:after="0" w:line="240" w:lineRule="auto"/>
        <w:ind w:left="35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922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r w:rsidRPr="009922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а</w:t>
      </w:r>
      <w:r w:rsidRPr="0099224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 «Снегурочка», б) «Руслан и Людмила», в) «Иван Сусанин», г) «Садко»</w:t>
      </w:r>
    </w:p>
    <w:p w:rsidR="0099224A" w:rsidRPr="0099224A" w:rsidRDefault="0099224A" w:rsidP="0099224A">
      <w:pPr>
        <w:suppressAutoHyphens/>
        <w:spacing w:after="0" w:line="240" w:lineRule="auto"/>
        <w:ind w:left="35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224A" w:rsidRPr="0099224A" w:rsidRDefault="0099224A" w:rsidP="0099224A">
      <w:pPr>
        <w:suppressAutoHyphens/>
        <w:spacing w:after="0" w:line="240" w:lineRule="auto"/>
        <w:ind w:left="35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22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99224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А 9.</w:t>
      </w:r>
      <w:r w:rsidRPr="009922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Этот музыкальный термин переводится как «начало», «открытие»</w:t>
      </w:r>
    </w:p>
    <w:p w:rsidR="0099224A" w:rsidRPr="0099224A" w:rsidRDefault="0099224A" w:rsidP="0099224A">
      <w:pPr>
        <w:suppressAutoHyphens/>
        <w:spacing w:after="0" w:line="240" w:lineRule="auto"/>
        <w:ind w:left="35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22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а) </w:t>
      </w:r>
      <w:r w:rsidRPr="0099224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увертюра, б) лад, в) ) мелодия</w:t>
      </w:r>
      <w:proofErr w:type="gramStart"/>
      <w:r w:rsidRPr="0099224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,</w:t>
      </w:r>
      <w:proofErr w:type="gramEnd"/>
      <w:r w:rsidRPr="0099224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г) ритм</w:t>
      </w:r>
      <w:r w:rsidRPr="009922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9224A" w:rsidRPr="0099224A" w:rsidRDefault="0099224A" w:rsidP="009922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224A" w:rsidRPr="0099224A" w:rsidRDefault="0099224A" w:rsidP="0099224A">
      <w:pPr>
        <w:suppressAutoHyphens/>
        <w:spacing w:after="0" w:line="240" w:lineRule="auto"/>
        <w:ind w:left="20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922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</w:t>
      </w:r>
      <w:r w:rsidRPr="0099224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В 1. </w:t>
      </w:r>
      <w:r w:rsidRPr="009922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Что обозначает слово:</w:t>
      </w:r>
    </w:p>
    <w:p w:rsidR="0099224A" w:rsidRPr="0099224A" w:rsidRDefault="0099224A" w:rsidP="009922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22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</w:t>
      </w:r>
      <w:r w:rsidRPr="009922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   «пиано»  ____________                          б)   «форте» ________________        </w:t>
      </w:r>
    </w:p>
    <w:p w:rsidR="0099224A" w:rsidRPr="0099224A" w:rsidRDefault="0099224A" w:rsidP="0099224A">
      <w:pPr>
        <w:pBdr>
          <w:bottom w:val="single" w:sz="8" w:space="1" w:color="000000"/>
        </w:pBdr>
        <w:suppressAutoHyphens/>
        <w:spacing w:after="0" w:line="240" w:lineRule="auto"/>
        <w:ind w:left="533" w:hanging="35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224A" w:rsidRPr="0099224A" w:rsidRDefault="0099224A" w:rsidP="0099224A">
      <w:pPr>
        <w:pBdr>
          <w:bottom w:val="single" w:sz="8" w:space="1" w:color="000000"/>
        </w:pBdr>
        <w:suppressAutoHyphens/>
        <w:spacing w:after="0" w:line="240" w:lineRule="auto"/>
        <w:ind w:left="533" w:hanging="35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9224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В 2.</w:t>
      </w:r>
      <w:r w:rsidRPr="009922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Как называется </w:t>
      </w:r>
      <w:proofErr w:type="gramStart"/>
      <w:r w:rsidRPr="009922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инструмент</w:t>
      </w:r>
      <w:proofErr w:type="gramEnd"/>
      <w:r w:rsidRPr="009922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состоящий из двух слов  «пиано»  и «форте»</w:t>
      </w:r>
    </w:p>
    <w:p w:rsidR="0099224A" w:rsidRPr="0099224A" w:rsidRDefault="0099224A" w:rsidP="0099224A">
      <w:pPr>
        <w:pBdr>
          <w:bottom w:val="single" w:sz="8" w:space="1" w:color="000000"/>
        </w:pBdr>
        <w:suppressAutoHyphens/>
        <w:spacing w:after="0" w:line="240" w:lineRule="auto"/>
        <w:ind w:left="533" w:hanging="35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224A" w:rsidRPr="0099224A" w:rsidRDefault="0099224A" w:rsidP="0099224A">
      <w:pPr>
        <w:suppressAutoHyphens/>
        <w:spacing w:after="0" w:line="240" w:lineRule="auto"/>
        <w:ind w:left="43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224A" w:rsidRPr="0099224A" w:rsidRDefault="0099224A" w:rsidP="0099224A">
      <w:pPr>
        <w:suppressAutoHyphens/>
        <w:spacing w:after="0" w:line="240" w:lineRule="auto"/>
        <w:ind w:left="43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224A" w:rsidRPr="0099224A" w:rsidRDefault="0099224A" w:rsidP="0099224A">
      <w:pPr>
        <w:suppressAutoHyphens/>
        <w:spacing w:after="0" w:line="240" w:lineRule="auto"/>
        <w:ind w:left="43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224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 3.</w:t>
      </w:r>
      <w:r w:rsidRPr="009922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Установите соответствие между композиторами и их произведениями</w:t>
      </w:r>
    </w:p>
    <w:p w:rsidR="0099224A" w:rsidRPr="0099224A" w:rsidRDefault="0099224A" w:rsidP="009922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224A" w:rsidRPr="0099224A" w:rsidRDefault="0099224A" w:rsidP="009922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224A">
        <w:rPr>
          <w:rFonts w:ascii="Times New Roman" w:eastAsia="Times New Roman" w:hAnsi="Times New Roman" w:cs="Times New Roman"/>
          <w:sz w:val="24"/>
          <w:szCs w:val="24"/>
          <w:lang w:eastAsia="ar-SA"/>
        </w:rPr>
        <w:t>а)</w:t>
      </w:r>
      <w:r w:rsidRPr="009922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99224A">
        <w:rPr>
          <w:rFonts w:ascii="Times New Roman" w:eastAsia="Times New Roman" w:hAnsi="Times New Roman" w:cs="Times New Roman"/>
          <w:sz w:val="24"/>
          <w:szCs w:val="24"/>
          <w:lang w:eastAsia="ar-SA"/>
        </w:rPr>
        <w:t>М.И Глинка                                                    «Снегурочка»</w:t>
      </w:r>
    </w:p>
    <w:p w:rsidR="0099224A" w:rsidRPr="0099224A" w:rsidRDefault="0099224A" w:rsidP="009922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224A">
        <w:rPr>
          <w:rFonts w:ascii="Times New Roman" w:eastAsia="Times New Roman" w:hAnsi="Times New Roman" w:cs="Times New Roman"/>
          <w:sz w:val="24"/>
          <w:szCs w:val="24"/>
          <w:lang w:eastAsia="ar-SA"/>
        </w:rPr>
        <w:t>б)</w:t>
      </w:r>
      <w:r w:rsidRPr="009922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99224A">
        <w:rPr>
          <w:rFonts w:ascii="Times New Roman" w:eastAsia="Times New Roman" w:hAnsi="Times New Roman" w:cs="Times New Roman"/>
          <w:sz w:val="24"/>
          <w:szCs w:val="24"/>
          <w:lang w:eastAsia="ar-SA"/>
        </w:rPr>
        <w:t>П.И. Чайковский                                            «Руслан и Людмила»</w:t>
      </w:r>
    </w:p>
    <w:p w:rsidR="0099224A" w:rsidRPr="0099224A" w:rsidRDefault="0099224A" w:rsidP="009922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22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</w:t>
      </w:r>
      <w:proofErr w:type="spellStart"/>
      <w:r w:rsidRPr="0099224A">
        <w:rPr>
          <w:rFonts w:ascii="Times New Roman" w:eastAsia="Times New Roman" w:hAnsi="Times New Roman" w:cs="Times New Roman"/>
          <w:sz w:val="24"/>
          <w:szCs w:val="24"/>
          <w:lang w:eastAsia="ar-SA"/>
        </w:rPr>
        <w:t>Н.А.Римский</w:t>
      </w:r>
      <w:proofErr w:type="spellEnd"/>
      <w:r w:rsidRPr="0099224A">
        <w:rPr>
          <w:rFonts w:ascii="Times New Roman" w:eastAsia="Times New Roman" w:hAnsi="Times New Roman" w:cs="Times New Roman"/>
          <w:sz w:val="24"/>
          <w:szCs w:val="24"/>
          <w:lang w:eastAsia="ar-SA"/>
        </w:rPr>
        <w:t>-Корсаков</w:t>
      </w:r>
      <w:r w:rsidRPr="0099224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</w:t>
      </w:r>
      <w:r w:rsidRPr="0099224A">
        <w:rPr>
          <w:rFonts w:ascii="Times New Roman" w:eastAsia="Times New Roman" w:hAnsi="Times New Roman" w:cs="Times New Roman"/>
          <w:sz w:val="24"/>
          <w:szCs w:val="24"/>
          <w:lang w:eastAsia="ar-SA"/>
        </w:rPr>
        <w:t>«Детский альбом»</w:t>
      </w:r>
    </w:p>
    <w:p w:rsidR="0099224A" w:rsidRPr="0099224A" w:rsidRDefault="0099224A" w:rsidP="009922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224A" w:rsidRPr="0099224A" w:rsidRDefault="0099224A" w:rsidP="009922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922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99224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В 4.</w:t>
      </w:r>
      <w:r w:rsidRPr="009922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Назовите </w:t>
      </w:r>
      <w:r w:rsidRPr="009922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</w:t>
      </w:r>
      <w:proofErr w:type="gramStart"/>
      <w:r w:rsidRPr="009922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ноты</w:t>
      </w:r>
      <w:proofErr w:type="gramEnd"/>
      <w:r w:rsidRPr="009922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</w:t>
      </w:r>
      <w:r w:rsidRPr="009922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изображенные  на  нотных   линеечках.</w:t>
      </w:r>
    </w:p>
    <w:p w:rsidR="0099224A" w:rsidRPr="0099224A" w:rsidRDefault="0099224A" w:rsidP="009922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922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</w:t>
      </w:r>
      <w:r w:rsidRPr="0099224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390525" cy="5334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2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</w:t>
      </w:r>
      <w:r w:rsidRPr="0099224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438150" cy="609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2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</w:t>
      </w:r>
      <w:r w:rsidRPr="0099224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514350" cy="5334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2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</w:t>
      </w:r>
      <w:r w:rsidRPr="0099224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533400" cy="5334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2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</w:t>
      </w:r>
      <w:r w:rsidRPr="0099224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561975" cy="6858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2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</w:t>
      </w:r>
      <w:r w:rsidRPr="0099224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561975" cy="6762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24A" w:rsidRPr="0099224A" w:rsidRDefault="0099224A" w:rsidP="009922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922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1                            2.                              3.                         4.                               5.                              6.</w:t>
      </w:r>
    </w:p>
    <w:p w:rsidR="0099224A" w:rsidRPr="0099224A" w:rsidRDefault="0099224A" w:rsidP="0099224A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922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9922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99224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В 5.</w:t>
      </w:r>
      <w:r w:rsidRPr="009922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Определите  музыкальные  жанры  </w:t>
      </w:r>
      <w:r w:rsidRPr="009922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(танец, марш и песня).  </w:t>
      </w:r>
      <w:r w:rsidRPr="009922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99224A" w:rsidRPr="0099224A" w:rsidRDefault="0099224A" w:rsidP="009922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9922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</w:t>
      </w:r>
      <w:r w:rsidRPr="0099224A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714375" cy="8191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24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</w:t>
      </w:r>
      <w:r w:rsidRPr="0099224A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904875" cy="8001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24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</w:t>
      </w:r>
      <w:r w:rsidRPr="0099224A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81025" cy="8763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24A" w:rsidRPr="0099224A" w:rsidRDefault="0099224A" w:rsidP="009922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99224A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                                                         1.                                                 2.                                          3.</w:t>
      </w:r>
    </w:p>
    <w:p w:rsidR="0099224A" w:rsidRPr="0099224A" w:rsidRDefault="0099224A" w:rsidP="009922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224A" w:rsidRPr="0099224A" w:rsidRDefault="0099224A" w:rsidP="009922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922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9922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99224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В 6</w:t>
      </w:r>
      <w:r w:rsidRPr="0099224A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. </w:t>
      </w:r>
      <w:r w:rsidRPr="009922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Придумай и запиши  слова,  в которых встречаются  ноты:</w:t>
      </w:r>
    </w:p>
    <w:p w:rsidR="0099224A" w:rsidRPr="0099224A" w:rsidRDefault="0099224A" w:rsidP="009922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22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9922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«РЕ», «ЛЯ», «ДО» </w:t>
      </w:r>
      <w:r w:rsidRPr="009922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</w:t>
      </w:r>
    </w:p>
    <w:p w:rsidR="0099224A" w:rsidRPr="0099224A" w:rsidRDefault="0099224A" w:rsidP="009922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224A" w:rsidRPr="0099224A" w:rsidRDefault="0099224A" w:rsidP="009922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22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99224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В 7</w:t>
      </w:r>
      <w:r w:rsidRPr="009922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99224A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</w:t>
      </w:r>
      <w:r w:rsidRPr="009922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Подпишите названия музыкальных инструментов.    </w:t>
      </w:r>
      <w:r w:rsidRPr="009922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99224A" w:rsidRPr="0099224A" w:rsidRDefault="0099224A" w:rsidP="009922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22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9922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2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9922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8001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0" r="52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2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9922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990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2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9922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9625" cy="923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24A" w:rsidRPr="0099224A" w:rsidRDefault="0099224A" w:rsidP="009922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922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9922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1.               2.                     3.                       3.</w:t>
      </w:r>
    </w:p>
    <w:p w:rsidR="0099224A" w:rsidRPr="0099224A" w:rsidRDefault="0099224A" w:rsidP="009922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22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99224A" w:rsidRPr="0099224A" w:rsidRDefault="0099224A" w:rsidP="009922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922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</w:t>
      </w:r>
      <w:r w:rsidRPr="0099224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В 8. </w:t>
      </w:r>
      <w:r w:rsidRPr="0099224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Что это? </w:t>
      </w:r>
    </w:p>
    <w:p w:rsidR="0099224A" w:rsidRPr="0099224A" w:rsidRDefault="0099224A" w:rsidP="009922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22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438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2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</w:t>
      </w:r>
    </w:p>
    <w:p w:rsidR="0099224A" w:rsidRPr="0099224A" w:rsidRDefault="0099224A" w:rsidP="0099224A">
      <w:pPr>
        <w:tabs>
          <w:tab w:val="left" w:pos="24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81351E"/>
          <w:sz w:val="20"/>
          <w:szCs w:val="20"/>
          <w:u w:val="single"/>
          <w:lang w:eastAsia="ar-SA"/>
        </w:rPr>
      </w:pPr>
    </w:p>
    <w:p w:rsidR="0099224A" w:rsidRPr="0099224A" w:rsidRDefault="0099224A" w:rsidP="009922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224A" w:rsidRPr="0099224A" w:rsidRDefault="0099224A" w:rsidP="009922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224A" w:rsidRPr="0099224A" w:rsidRDefault="0099224A" w:rsidP="009922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9224A" w:rsidRPr="0099224A" w:rsidRDefault="0099224A" w:rsidP="009922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9224A" w:rsidRDefault="0099224A"/>
    <w:p w:rsidR="0099224A" w:rsidRDefault="0099224A"/>
    <w:p w:rsidR="0099224A" w:rsidRDefault="0099224A"/>
    <w:p w:rsidR="0099224A" w:rsidRDefault="0099224A"/>
    <w:p w:rsidR="0099224A" w:rsidRPr="0099224A" w:rsidRDefault="0099224A" w:rsidP="009922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9224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Бланк ответа</w:t>
      </w:r>
    </w:p>
    <w:p w:rsidR="0099224A" w:rsidRPr="0099224A" w:rsidRDefault="0099224A" w:rsidP="009922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9224A" w:rsidRPr="0099224A" w:rsidRDefault="0099224A" w:rsidP="009922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9224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Дата:</w:t>
      </w:r>
    </w:p>
    <w:p w:rsidR="0099224A" w:rsidRPr="0099224A" w:rsidRDefault="0099224A" w:rsidP="009922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9224A" w:rsidRPr="0099224A" w:rsidRDefault="0099224A" w:rsidP="009922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9224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Класс_____________</w:t>
      </w:r>
    </w:p>
    <w:p w:rsidR="0099224A" w:rsidRPr="0099224A" w:rsidRDefault="0099224A" w:rsidP="009922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9224A" w:rsidRPr="0099224A" w:rsidRDefault="0099224A" w:rsidP="009922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9224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Фамилия, имя_______________________________________</w:t>
      </w:r>
    </w:p>
    <w:p w:rsidR="0099224A" w:rsidRPr="0099224A" w:rsidRDefault="0099224A" w:rsidP="009922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9224A" w:rsidRPr="0099224A" w:rsidRDefault="0099224A" w:rsidP="009922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9224A" w:rsidRPr="0099224A" w:rsidRDefault="0099224A" w:rsidP="009922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9224A" w:rsidRPr="0099224A" w:rsidRDefault="0099224A" w:rsidP="009922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9224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Часть А</w:t>
      </w:r>
    </w:p>
    <w:p w:rsidR="0099224A" w:rsidRPr="0099224A" w:rsidRDefault="0099224A" w:rsidP="009922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tblInd w:w="97" w:type="dxa"/>
        <w:tblLayout w:type="fixed"/>
        <w:tblLook w:val="0000" w:firstRow="0" w:lastRow="0" w:firstColumn="0" w:lastColumn="0" w:noHBand="0" w:noVBand="0"/>
      </w:tblPr>
      <w:tblGrid>
        <w:gridCol w:w="684"/>
        <w:gridCol w:w="777"/>
        <w:gridCol w:w="897"/>
        <w:gridCol w:w="731"/>
        <w:gridCol w:w="898"/>
        <w:gridCol w:w="974"/>
        <w:gridCol w:w="913"/>
        <w:gridCol w:w="990"/>
        <w:gridCol w:w="856"/>
      </w:tblGrid>
      <w:tr w:rsidR="0099224A" w:rsidRPr="0099224A" w:rsidTr="00EF23E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99224A" w:rsidRDefault="0099224A" w:rsidP="0099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22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 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99224A" w:rsidRDefault="0099224A" w:rsidP="0099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22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 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99224A" w:rsidRDefault="0099224A" w:rsidP="0099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22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 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99224A" w:rsidRDefault="0099224A" w:rsidP="0099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22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 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99224A" w:rsidRDefault="0099224A" w:rsidP="0099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22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 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99224A" w:rsidRDefault="0099224A" w:rsidP="0099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22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 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99224A" w:rsidRDefault="0099224A" w:rsidP="0099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22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 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99224A" w:rsidRDefault="0099224A" w:rsidP="0099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22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 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24A" w:rsidRPr="0099224A" w:rsidRDefault="0099224A" w:rsidP="0099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22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 9</w:t>
            </w:r>
          </w:p>
        </w:tc>
      </w:tr>
      <w:tr w:rsidR="0099224A" w:rsidRPr="0099224A" w:rsidTr="00EF23E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99224A" w:rsidRDefault="0099224A" w:rsidP="0099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99224A" w:rsidRDefault="0099224A" w:rsidP="0099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99224A" w:rsidRDefault="0099224A" w:rsidP="0099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99224A" w:rsidRDefault="0099224A" w:rsidP="0099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99224A" w:rsidRDefault="0099224A" w:rsidP="0099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99224A" w:rsidRDefault="0099224A" w:rsidP="0099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99224A" w:rsidRDefault="0099224A" w:rsidP="0099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99224A" w:rsidRDefault="0099224A" w:rsidP="0099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24A" w:rsidRPr="0099224A" w:rsidRDefault="0099224A" w:rsidP="0099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9224A" w:rsidRPr="0099224A" w:rsidRDefault="0099224A" w:rsidP="009922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9224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:rsidR="0099224A" w:rsidRPr="0099224A" w:rsidRDefault="0099224A" w:rsidP="009922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9224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Часть В</w:t>
      </w:r>
    </w:p>
    <w:p w:rsidR="0099224A" w:rsidRPr="0099224A" w:rsidRDefault="0099224A" w:rsidP="009922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9224A" w:rsidRPr="0099224A" w:rsidRDefault="0099224A" w:rsidP="0099224A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tbl>
      <w:tblPr>
        <w:tblW w:w="0" w:type="auto"/>
        <w:tblInd w:w="97" w:type="dxa"/>
        <w:tblLayout w:type="fixed"/>
        <w:tblLook w:val="0000" w:firstRow="0" w:lastRow="0" w:firstColumn="0" w:lastColumn="0" w:noHBand="0" w:noVBand="0"/>
      </w:tblPr>
      <w:tblGrid>
        <w:gridCol w:w="883"/>
        <w:gridCol w:w="834"/>
        <w:gridCol w:w="1350"/>
        <w:gridCol w:w="966"/>
        <w:gridCol w:w="850"/>
        <w:gridCol w:w="1000"/>
        <w:gridCol w:w="1217"/>
        <w:gridCol w:w="1403"/>
      </w:tblGrid>
      <w:tr w:rsidR="0099224A" w:rsidRPr="0099224A" w:rsidTr="00EF23E1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99224A" w:rsidRDefault="0099224A" w:rsidP="0099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22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99224A" w:rsidRDefault="0099224A" w:rsidP="0099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22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99224A" w:rsidRDefault="0099224A" w:rsidP="0099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22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99224A" w:rsidRDefault="0099224A" w:rsidP="0099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22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99224A" w:rsidRDefault="0099224A" w:rsidP="0099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22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99224A" w:rsidRDefault="0099224A" w:rsidP="0099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22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99224A" w:rsidRDefault="0099224A" w:rsidP="0099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22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7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24A" w:rsidRPr="0099224A" w:rsidRDefault="0099224A" w:rsidP="0099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922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8</w:t>
            </w:r>
          </w:p>
        </w:tc>
      </w:tr>
      <w:tr w:rsidR="0099224A" w:rsidRPr="0099224A" w:rsidTr="00EF23E1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99224A" w:rsidRDefault="0099224A" w:rsidP="009922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99224A" w:rsidRDefault="0099224A" w:rsidP="0099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99224A" w:rsidRDefault="0099224A" w:rsidP="009922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99224A" w:rsidRDefault="0099224A" w:rsidP="0099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99224A" w:rsidRDefault="0099224A" w:rsidP="0099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99224A" w:rsidRDefault="0099224A" w:rsidP="0099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24A" w:rsidRPr="0099224A" w:rsidRDefault="0099224A" w:rsidP="009922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24A" w:rsidRPr="0099224A" w:rsidRDefault="0099224A" w:rsidP="0099224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9224A" w:rsidRPr="0099224A" w:rsidRDefault="0099224A" w:rsidP="0099224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224A" w:rsidRPr="0099224A" w:rsidRDefault="0099224A" w:rsidP="009922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9224A" w:rsidRPr="0099224A" w:rsidRDefault="0099224A" w:rsidP="009922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9224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:rsidR="0099224A" w:rsidRPr="0099224A" w:rsidRDefault="0099224A" w:rsidP="009922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ar-SA"/>
        </w:rPr>
      </w:pPr>
    </w:p>
    <w:p w:rsidR="0099224A" w:rsidRDefault="0099224A"/>
    <w:p w:rsidR="0099224A" w:rsidRDefault="0099224A"/>
    <w:p w:rsidR="0099224A" w:rsidRDefault="0099224A"/>
    <w:p w:rsidR="0099224A" w:rsidRDefault="0099224A"/>
    <w:p w:rsidR="0099224A" w:rsidRDefault="0099224A"/>
    <w:p w:rsidR="0099224A" w:rsidRDefault="0099224A"/>
    <w:p w:rsidR="0099224A" w:rsidRDefault="0099224A"/>
    <w:sectPr w:rsidR="0099224A" w:rsidSect="0050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773"/>
    <w:rsid w:val="000B6773"/>
    <w:rsid w:val="000D794D"/>
    <w:rsid w:val="00502389"/>
    <w:rsid w:val="00750784"/>
    <w:rsid w:val="0099224A"/>
    <w:rsid w:val="009F72A4"/>
    <w:rsid w:val="00D8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1267</Words>
  <Characters>7226</Characters>
  <Application>Microsoft Office Word</Application>
  <DocSecurity>0</DocSecurity>
  <Lines>60</Lines>
  <Paragraphs>16</Paragraphs>
  <ScaleCrop>false</ScaleCrop>
  <Company/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XTreme.ws</cp:lastModifiedBy>
  <cp:revision>4</cp:revision>
  <dcterms:created xsi:type="dcterms:W3CDTF">2021-03-29T11:39:00Z</dcterms:created>
  <dcterms:modified xsi:type="dcterms:W3CDTF">2023-03-27T12:50:00Z</dcterms:modified>
</cp:coreProperties>
</file>